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83" w:rsidRPr="00FF7D56" w:rsidRDefault="009E6295" w:rsidP="00D874A0">
      <w:pPr>
        <w:rPr>
          <w:rFonts w:ascii="Arial Narrow" w:hAnsi="Arial Narrow"/>
          <w:sz w:val="22"/>
          <w:szCs w:val="22"/>
        </w:rPr>
      </w:pPr>
      <w:r w:rsidRPr="00FF7D56">
        <w:rPr>
          <w:rFonts w:ascii="Arial Narrow" w:hAnsi="Arial Narrow"/>
          <w:sz w:val="22"/>
          <w:szCs w:val="22"/>
        </w:rPr>
        <w:t>Name_____</w:t>
      </w:r>
      <w:r w:rsidR="009A64A3" w:rsidRPr="00FF7D56">
        <w:rPr>
          <w:rFonts w:ascii="Arial Narrow" w:hAnsi="Arial Narrow"/>
          <w:sz w:val="22"/>
          <w:szCs w:val="22"/>
        </w:rPr>
        <w:t>_____________________________</w:t>
      </w:r>
      <w:r w:rsidR="009A64A3" w:rsidRPr="00FF7D56">
        <w:rPr>
          <w:rFonts w:ascii="Arial Narrow" w:hAnsi="Arial Narrow"/>
          <w:sz w:val="22"/>
          <w:szCs w:val="22"/>
        </w:rPr>
        <w:tab/>
      </w:r>
      <w:r w:rsidR="009A64A3" w:rsidRPr="00FF7D56">
        <w:rPr>
          <w:rFonts w:ascii="Arial Narrow" w:hAnsi="Arial Narrow"/>
          <w:sz w:val="22"/>
          <w:szCs w:val="22"/>
        </w:rPr>
        <w:tab/>
        <w:t xml:space="preserve">          </w:t>
      </w:r>
      <w:r w:rsidR="00063B7F" w:rsidRPr="00FF7D56">
        <w:rPr>
          <w:rFonts w:ascii="Arial Narrow" w:hAnsi="Arial Narrow"/>
          <w:sz w:val="22"/>
          <w:szCs w:val="22"/>
        </w:rPr>
        <w:tab/>
      </w:r>
      <w:r w:rsidR="00063B7F" w:rsidRPr="00FF7D56">
        <w:rPr>
          <w:rFonts w:ascii="Arial Narrow" w:hAnsi="Arial Narrow"/>
          <w:sz w:val="22"/>
          <w:szCs w:val="22"/>
        </w:rPr>
        <w:tab/>
      </w:r>
      <w:r w:rsidR="00063B7F" w:rsidRPr="00FF7D56">
        <w:rPr>
          <w:rFonts w:ascii="Arial Narrow" w:hAnsi="Arial Narrow"/>
          <w:b/>
          <w:i/>
          <w:sz w:val="22"/>
          <w:szCs w:val="22"/>
        </w:rPr>
        <w:t>Jesus</w:t>
      </w:r>
      <w:r w:rsidR="005E78E2" w:rsidRPr="00FF7D56">
        <w:rPr>
          <w:rFonts w:ascii="Arial Narrow" w:hAnsi="Arial Narrow"/>
          <w:b/>
          <w:i/>
          <w:sz w:val="22"/>
          <w:szCs w:val="22"/>
        </w:rPr>
        <w:t xml:space="preserve"> Christ: Source of Our Salvation</w:t>
      </w:r>
    </w:p>
    <w:p w:rsidR="009E6295" w:rsidRPr="00FF7D56" w:rsidRDefault="009E6295" w:rsidP="009E6295">
      <w:pPr>
        <w:rPr>
          <w:rFonts w:ascii="Arial Narrow" w:hAnsi="Arial Narrow"/>
          <w:sz w:val="22"/>
          <w:szCs w:val="22"/>
        </w:rPr>
      </w:pP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009A64A3" w:rsidRPr="00FF7D56">
        <w:rPr>
          <w:rFonts w:ascii="Arial Narrow" w:hAnsi="Arial Narrow"/>
          <w:sz w:val="22"/>
          <w:szCs w:val="22"/>
        </w:rPr>
        <w:t xml:space="preserve">          </w:t>
      </w:r>
      <w:r w:rsidR="00063B7F" w:rsidRPr="00FF7D56">
        <w:rPr>
          <w:rFonts w:ascii="Arial Narrow" w:hAnsi="Arial Narrow"/>
          <w:sz w:val="22"/>
          <w:szCs w:val="22"/>
        </w:rPr>
        <w:tab/>
      </w:r>
      <w:r w:rsidR="00063B7F" w:rsidRPr="00FF7D56">
        <w:rPr>
          <w:rFonts w:ascii="Arial Narrow" w:hAnsi="Arial Narrow"/>
          <w:sz w:val="22"/>
          <w:szCs w:val="22"/>
        </w:rPr>
        <w:tab/>
      </w:r>
      <w:r w:rsidR="00D874A0" w:rsidRPr="00FF7D56">
        <w:rPr>
          <w:rFonts w:ascii="Arial Narrow" w:hAnsi="Arial Narrow"/>
          <w:sz w:val="22"/>
          <w:szCs w:val="22"/>
        </w:rPr>
        <w:t xml:space="preserve">Chapter </w:t>
      </w:r>
      <w:proofErr w:type="gramStart"/>
      <w:r w:rsidR="0078025F">
        <w:rPr>
          <w:rFonts w:ascii="Arial Narrow" w:hAnsi="Arial Narrow"/>
          <w:sz w:val="22"/>
          <w:szCs w:val="22"/>
        </w:rPr>
        <w:t>7</w:t>
      </w:r>
      <w:r w:rsidR="00D874A0" w:rsidRPr="00FF7D56">
        <w:rPr>
          <w:rFonts w:ascii="Arial Narrow" w:hAnsi="Arial Narrow"/>
          <w:sz w:val="22"/>
          <w:szCs w:val="22"/>
        </w:rPr>
        <w:t xml:space="preserve"> </w:t>
      </w:r>
      <w:r w:rsidRPr="00FF7D56">
        <w:rPr>
          <w:rFonts w:ascii="Arial Narrow" w:hAnsi="Arial Narrow"/>
          <w:sz w:val="22"/>
          <w:szCs w:val="22"/>
        </w:rPr>
        <w:t>Directed Reading Worksheet</w:t>
      </w:r>
      <w:proofErr w:type="gramEnd"/>
    </w:p>
    <w:p w:rsidR="009E6295" w:rsidRPr="00FF7D56" w:rsidRDefault="009E6295" w:rsidP="009E6295">
      <w:pPr>
        <w:rPr>
          <w:rFonts w:ascii="Arial Narrow" w:hAnsi="Arial Narrow"/>
          <w:sz w:val="22"/>
          <w:szCs w:val="22"/>
        </w:rPr>
      </w:pPr>
      <w:r w:rsidRPr="00FF7D56">
        <w:rPr>
          <w:rFonts w:ascii="Arial Narrow" w:hAnsi="Arial Narrow"/>
          <w:sz w:val="22"/>
          <w:szCs w:val="22"/>
        </w:rPr>
        <w:t>Date_______</w:t>
      </w:r>
      <w:r w:rsidR="00533DF5" w:rsidRPr="00FF7D56">
        <w:rPr>
          <w:rFonts w:ascii="Arial Narrow" w:hAnsi="Arial Narrow"/>
          <w:sz w:val="22"/>
          <w:szCs w:val="22"/>
        </w:rPr>
        <w:t>________________</w:t>
      </w:r>
      <w:r w:rsidR="009A64A3" w:rsidRPr="00FF7D56">
        <w:rPr>
          <w:rFonts w:ascii="Arial Narrow" w:hAnsi="Arial Narrow"/>
          <w:sz w:val="22"/>
          <w:szCs w:val="22"/>
        </w:rPr>
        <w:t xml:space="preserve">____________ </w:t>
      </w:r>
      <w:r w:rsidR="009A64A3" w:rsidRPr="00FF7D56">
        <w:rPr>
          <w:rFonts w:ascii="Arial Narrow" w:hAnsi="Arial Narrow"/>
          <w:sz w:val="22"/>
          <w:szCs w:val="22"/>
        </w:rPr>
        <w:tab/>
        <w:t xml:space="preserve">          </w:t>
      </w:r>
      <w:r w:rsidR="00063B7F" w:rsidRPr="00FF7D56">
        <w:rPr>
          <w:rFonts w:ascii="Arial Narrow" w:hAnsi="Arial Narrow"/>
          <w:sz w:val="22"/>
          <w:szCs w:val="22"/>
        </w:rPr>
        <w:tab/>
      </w:r>
      <w:r w:rsidR="00063B7F" w:rsidRPr="00FF7D56">
        <w:rPr>
          <w:rFonts w:ascii="Arial Narrow" w:hAnsi="Arial Narrow"/>
          <w:sz w:val="22"/>
          <w:szCs w:val="22"/>
        </w:rPr>
        <w:tab/>
      </w:r>
      <w:r w:rsidR="00FF7D56">
        <w:rPr>
          <w:rFonts w:ascii="Arial Narrow" w:hAnsi="Arial Narrow"/>
          <w:sz w:val="22"/>
          <w:szCs w:val="22"/>
        </w:rPr>
        <w:tab/>
      </w:r>
      <w:r w:rsidR="0078025F">
        <w:rPr>
          <w:rFonts w:ascii="Arial Narrow" w:hAnsi="Arial Narrow"/>
          <w:i/>
          <w:sz w:val="22"/>
          <w:szCs w:val="22"/>
        </w:rPr>
        <w:t>Redemption through the Paschal Mystery</w:t>
      </w:r>
    </w:p>
    <w:p w:rsidR="009E6295" w:rsidRPr="00FF7D56" w:rsidRDefault="009E6295" w:rsidP="009E6295">
      <w:pPr>
        <w:rPr>
          <w:rFonts w:ascii="Arial Narrow" w:hAnsi="Arial Narrow"/>
          <w:b/>
          <w:sz w:val="22"/>
          <w:szCs w:val="22"/>
        </w:rPr>
      </w:pPr>
    </w:p>
    <w:p w:rsidR="007F1AEB" w:rsidRPr="00FF7D56" w:rsidRDefault="007F1AEB" w:rsidP="007F1AEB">
      <w:pPr>
        <w:rPr>
          <w:rFonts w:ascii="Arial Narrow" w:hAnsi="Arial Narrow"/>
          <w:sz w:val="22"/>
          <w:szCs w:val="22"/>
        </w:rPr>
      </w:pPr>
      <w:r w:rsidRPr="00FF7D56">
        <w:rPr>
          <w:rFonts w:ascii="Arial Narrow" w:hAnsi="Arial Narrow"/>
          <w:b/>
          <w:sz w:val="22"/>
          <w:szCs w:val="22"/>
        </w:rPr>
        <w:t>Directions</w:t>
      </w:r>
      <w:r w:rsidRPr="00FF7D56">
        <w:rPr>
          <w:rFonts w:ascii="Arial Narrow" w:hAnsi="Arial Narrow"/>
          <w:sz w:val="22"/>
          <w:szCs w:val="22"/>
        </w:rPr>
        <w:t xml:space="preserve">: Read through </w:t>
      </w:r>
      <w:r w:rsidR="003258B9" w:rsidRPr="00FF7D56">
        <w:rPr>
          <w:rFonts w:ascii="Arial Narrow" w:hAnsi="Arial Narrow"/>
          <w:sz w:val="22"/>
          <w:szCs w:val="22"/>
        </w:rPr>
        <w:t xml:space="preserve">the chapter </w:t>
      </w:r>
      <w:r w:rsidRPr="00FF7D56">
        <w:rPr>
          <w:rFonts w:ascii="Arial Narrow" w:hAnsi="Arial Narrow"/>
          <w:sz w:val="22"/>
          <w:szCs w:val="22"/>
        </w:rPr>
        <w:t xml:space="preserve">and fill in the missing information. All the questions run sequential to the chapter. </w:t>
      </w:r>
      <w:r w:rsidR="003258B9" w:rsidRPr="00FF7D56">
        <w:rPr>
          <w:rFonts w:ascii="Arial Narrow" w:hAnsi="Arial Narrow"/>
          <w:sz w:val="22"/>
          <w:szCs w:val="22"/>
        </w:rPr>
        <w:t>If a true/false statement is false, correct it.</w:t>
      </w:r>
    </w:p>
    <w:p w:rsidR="00CA11E3" w:rsidRPr="00FF7D56" w:rsidRDefault="00CA11E3" w:rsidP="00CA11E3">
      <w:pPr>
        <w:pStyle w:val="Title"/>
        <w:jc w:val="left"/>
        <w:rPr>
          <w:rFonts w:ascii="Arial Narrow" w:hAnsi="Arial Narrow"/>
          <w:b w:val="0"/>
          <w:sz w:val="22"/>
          <w:szCs w:val="22"/>
        </w:rPr>
      </w:pPr>
    </w:p>
    <w:p w:rsidR="00C76FFE" w:rsidRPr="00FF7D56" w:rsidRDefault="0078025F" w:rsidP="00C76FFE">
      <w:pPr>
        <w:pStyle w:val="Title"/>
        <w:jc w:val="left"/>
        <w:rPr>
          <w:rFonts w:ascii="Arial Narrow" w:hAnsi="Arial Narrow"/>
          <w:i/>
          <w:sz w:val="22"/>
          <w:szCs w:val="22"/>
        </w:rPr>
      </w:pPr>
      <w:r>
        <w:rPr>
          <w:rFonts w:ascii="Arial Narrow" w:hAnsi="Arial Narrow"/>
          <w:sz w:val="22"/>
          <w:szCs w:val="22"/>
        </w:rPr>
        <w:t>Introduction:</w:t>
      </w:r>
      <w:r w:rsidR="00C76FFE" w:rsidRPr="00FF7D56">
        <w:rPr>
          <w:rFonts w:ascii="Arial Narrow" w:hAnsi="Arial Narrow"/>
          <w:sz w:val="22"/>
          <w:szCs w:val="22"/>
        </w:rPr>
        <w:t xml:space="preserve"> </w:t>
      </w:r>
      <w:r w:rsidR="00B53100">
        <w:rPr>
          <w:rFonts w:ascii="Arial Narrow" w:hAnsi="Arial Narrow"/>
          <w:i/>
          <w:sz w:val="22"/>
          <w:szCs w:val="22"/>
        </w:rPr>
        <w:t>Staying Close to God</w:t>
      </w:r>
      <w:r w:rsidR="00C76FFE">
        <w:rPr>
          <w:rFonts w:ascii="Arial Narrow" w:hAnsi="Arial Narrow"/>
          <w:i/>
          <w:sz w:val="22"/>
          <w:szCs w:val="22"/>
        </w:rPr>
        <w:t xml:space="preserve"> </w:t>
      </w:r>
      <w:r w:rsidR="006C50A3">
        <w:rPr>
          <w:rFonts w:ascii="Arial Narrow" w:hAnsi="Arial Narrow"/>
          <w:b w:val="0"/>
          <w:i/>
          <w:sz w:val="22"/>
          <w:szCs w:val="22"/>
        </w:rPr>
        <w:t>(pages 237–238</w:t>
      </w:r>
      <w:r w:rsidR="00C76FFE" w:rsidRPr="00283FE0">
        <w:rPr>
          <w:rFonts w:ascii="Arial Narrow" w:hAnsi="Arial Narrow"/>
          <w:b w:val="0"/>
          <w:i/>
          <w:sz w:val="22"/>
          <w:szCs w:val="22"/>
        </w:rPr>
        <w:t>)</w:t>
      </w:r>
      <w:r w:rsidR="00C76FFE">
        <w:rPr>
          <w:rFonts w:ascii="Arial Narrow" w:hAnsi="Arial Narrow"/>
          <w:b w:val="0"/>
          <w:i/>
          <w:sz w:val="22"/>
          <w:szCs w:val="22"/>
        </w:rPr>
        <w:br/>
      </w:r>
    </w:p>
    <w:p w:rsidR="00C76FFE" w:rsidRDefault="0068115B" w:rsidP="009237BE">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Faith in God means complete acceptance of Jesus, his message, and his example.</w:t>
      </w:r>
    </w:p>
    <w:p w:rsidR="0068115B" w:rsidRDefault="0068115B" w:rsidP="0068115B">
      <w:pPr>
        <w:pStyle w:val="Title"/>
        <w:ind w:left="288"/>
        <w:jc w:val="left"/>
        <w:rPr>
          <w:rFonts w:ascii="Arial Narrow" w:hAnsi="Arial Narrow"/>
          <w:b w:val="0"/>
          <w:sz w:val="22"/>
          <w:szCs w:val="22"/>
        </w:rPr>
      </w:pPr>
    </w:p>
    <w:p w:rsidR="0068115B" w:rsidRDefault="0068115B" w:rsidP="0068115B">
      <w:pPr>
        <w:pStyle w:val="Title"/>
        <w:ind w:left="288"/>
        <w:jc w:val="left"/>
        <w:rPr>
          <w:rFonts w:ascii="Arial Narrow" w:hAnsi="Arial Narrow"/>
          <w:b w:val="0"/>
          <w:sz w:val="22"/>
          <w:szCs w:val="22"/>
        </w:rPr>
      </w:pPr>
    </w:p>
    <w:p w:rsidR="0068115B" w:rsidRDefault="00140656" w:rsidP="009237BE">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What is a good summary of Jesus’ message? </w:t>
      </w: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ind w:left="288"/>
        <w:jc w:val="left"/>
        <w:rPr>
          <w:rFonts w:ascii="Arial Narrow" w:hAnsi="Arial Narrow"/>
          <w:b w:val="0"/>
          <w:sz w:val="22"/>
          <w:szCs w:val="22"/>
        </w:rPr>
      </w:pPr>
    </w:p>
    <w:p w:rsidR="00140656" w:rsidRDefault="00140656" w:rsidP="003C1F72">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0" w:name="_Hlk493941158"/>
      <w:r>
        <w:rPr>
          <w:rFonts w:ascii="Arial Narrow" w:hAnsi="Arial Narrow"/>
          <w:b w:val="0"/>
          <w:sz w:val="22"/>
          <w:szCs w:val="22"/>
        </w:rPr>
        <w:t>False?</w:t>
      </w:r>
      <w:proofErr w:type="gramEnd"/>
      <w:r>
        <w:rPr>
          <w:rFonts w:ascii="Arial Narrow" w:hAnsi="Arial Narrow"/>
          <w:b w:val="0"/>
          <w:sz w:val="22"/>
          <w:szCs w:val="22"/>
        </w:rPr>
        <w:t xml:space="preserve"> </w:t>
      </w:r>
      <w:bookmarkEnd w:id="0"/>
      <w:r>
        <w:rPr>
          <w:rFonts w:ascii="Arial Narrow" w:hAnsi="Arial Narrow"/>
          <w:b w:val="0"/>
          <w:sz w:val="22"/>
          <w:szCs w:val="22"/>
        </w:rPr>
        <w:t xml:space="preserve">One of the central messages of Jesus’ preaching is forgiveness. </w:t>
      </w: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The most powerful example of God’s forgiving love is the Resurrection of Christ. </w:t>
      </w:r>
    </w:p>
    <w:p w:rsidR="00140656" w:rsidRDefault="00140656" w:rsidP="00140656">
      <w:pPr>
        <w:pStyle w:val="Title"/>
        <w:ind w:left="288"/>
        <w:jc w:val="left"/>
        <w:rPr>
          <w:rFonts w:ascii="Arial Narrow" w:hAnsi="Arial Narrow"/>
          <w:b w:val="0"/>
          <w:sz w:val="22"/>
          <w:szCs w:val="22"/>
        </w:rPr>
      </w:pPr>
    </w:p>
    <w:p w:rsidR="00140656" w:rsidRDefault="00140656" w:rsidP="00140656">
      <w:pPr>
        <w:pStyle w:val="Title"/>
        <w:ind w:left="288"/>
        <w:jc w:val="left"/>
        <w:rPr>
          <w:rFonts w:ascii="Arial Narrow" w:hAnsi="Arial Narrow"/>
          <w:b w:val="0"/>
          <w:sz w:val="22"/>
          <w:szCs w:val="22"/>
        </w:rPr>
      </w:pPr>
    </w:p>
    <w:p w:rsidR="00035663" w:rsidRPr="00AD5721" w:rsidRDefault="006F4B4F" w:rsidP="00A44A84">
      <w:pPr>
        <w:pStyle w:val="Title"/>
        <w:numPr>
          <w:ilvl w:val="0"/>
          <w:numId w:val="44"/>
        </w:numPr>
        <w:jc w:val="left"/>
        <w:rPr>
          <w:rFonts w:ascii="Arial Narrow" w:hAnsi="Arial Narrow"/>
          <w:b w:val="0"/>
          <w:sz w:val="22"/>
          <w:szCs w:val="22"/>
        </w:rPr>
      </w:pPr>
      <w:bookmarkStart w:id="1" w:name="_Hlk493942071"/>
      <w:r>
        <w:rPr>
          <w:rFonts w:ascii="Arial Narrow" w:hAnsi="Arial Narrow"/>
          <w:b w:val="0"/>
          <w:sz w:val="22"/>
          <w:szCs w:val="22"/>
        </w:rPr>
        <w:t xml:space="preserve">The Church is the </w:t>
      </w:r>
      <w:r w:rsidR="00AD5721">
        <w:rPr>
          <w:rFonts w:ascii="Arial Narrow" w:hAnsi="Arial Narrow"/>
          <w:b w:val="0"/>
          <w:sz w:val="22"/>
          <w:szCs w:val="22"/>
        </w:rPr>
        <w:t>_____________________</w:t>
      </w:r>
      <w:r>
        <w:rPr>
          <w:rFonts w:ascii="Arial Narrow" w:hAnsi="Arial Narrow"/>
          <w:b w:val="0"/>
          <w:sz w:val="22"/>
          <w:szCs w:val="22"/>
        </w:rPr>
        <w:t xml:space="preserve"> continued in the world and it is in and through the </w:t>
      </w:r>
      <w:r w:rsidR="00AD5721">
        <w:rPr>
          <w:rFonts w:ascii="Arial Narrow" w:hAnsi="Arial Narrow"/>
          <w:b w:val="0"/>
          <w:sz w:val="22"/>
          <w:szCs w:val="22"/>
        </w:rPr>
        <w:t xml:space="preserve">_______________ </w:t>
      </w:r>
      <w:r>
        <w:rPr>
          <w:rFonts w:ascii="Arial Narrow" w:hAnsi="Arial Narrow"/>
          <w:b w:val="0"/>
          <w:sz w:val="22"/>
          <w:szCs w:val="22"/>
        </w:rPr>
        <w:t xml:space="preserve">that Christ’s saving work of redemption is made </w:t>
      </w:r>
      <w:r w:rsidR="00AD5721">
        <w:rPr>
          <w:rFonts w:ascii="Arial Narrow" w:hAnsi="Arial Narrow"/>
          <w:b w:val="0"/>
          <w:sz w:val="22"/>
          <w:szCs w:val="22"/>
        </w:rPr>
        <w:t xml:space="preserve">____________ </w:t>
      </w:r>
      <w:r>
        <w:rPr>
          <w:rFonts w:ascii="Arial Narrow" w:hAnsi="Arial Narrow"/>
          <w:b w:val="0"/>
          <w:sz w:val="22"/>
          <w:szCs w:val="22"/>
        </w:rPr>
        <w:t xml:space="preserve">and also made present through the </w:t>
      </w:r>
      <w:r w:rsidR="00AD5721">
        <w:rPr>
          <w:rFonts w:ascii="Arial Narrow" w:hAnsi="Arial Narrow"/>
          <w:b w:val="0"/>
          <w:sz w:val="22"/>
          <w:szCs w:val="22"/>
        </w:rPr>
        <w:t xml:space="preserve">_____________________ </w:t>
      </w:r>
      <w:r>
        <w:rPr>
          <w:rFonts w:ascii="Arial Narrow" w:hAnsi="Arial Narrow"/>
          <w:b w:val="0"/>
          <w:sz w:val="22"/>
          <w:szCs w:val="22"/>
        </w:rPr>
        <w:t xml:space="preserve">life. In the sacraments, God reaches down into the depths of human </w:t>
      </w:r>
      <w:r w:rsidR="00AD5721">
        <w:rPr>
          <w:rFonts w:ascii="Arial Narrow" w:hAnsi="Arial Narrow"/>
          <w:b w:val="0"/>
          <w:sz w:val="22"/>
          <w:szCs w:val="22"/>
        </w:rPr>
        <w:t xml:space="preserve">________________________ </w:t>
      </w:r>
      <w:r>
        <w:rPr>
          <w:rFonts w:ascii="Arial Narrow" w:hAnsi="Arial Narrow"/>
          <w:b w:val="0"/>
          <w:sz w:val="22"/>
          <w:szCs w:val="22"/>
        </w:rPr>
        <w:t xml:space="preserve">offering us concrete encounters with God’s </w:t>
      </w:r>
      <w:r w:rsidR="00AD5721">
        <w:rPr>
          <w:rFonts w:ascii="Arial Narrow" w:hAnsi="Arial Narrow"/>
          <w:b w:val="0"/>
          <w:sz w:val="22"/>
          <w:szCs w:val="22"/>
        </w:rPr>
        <w:t>_________</w:t>
      </w:r>
      <w:r>
        <w:rPr>
          <w:rFonts w:ascii="Arial Narrow" w:hAnsi="Arial Narrow"/>
          <w:b w:val="0"/>
          <w:sz w:val="22"/>
          <w:szCs w:val="22"/>
        </w:rPr>
        <w:t xml:space="preserve">. </w:t>
      </w:r>
      <w:bookmarkEnd w:id="1"/>
      <w:r w:rsidR="00AD5721">
        <w:rPr>
          <w:rFonts w:ascii="Arial Narrow" w:hAnsi="Arial Narrow"/>
          <w:b w:val="0"/>
          <w:sz w:val="22"/>
          <w:szCs w:val="22"/>
        </w:rPr>
        <w:br/>
      </w:r>
    </w:p>
    <w:p w:rsidR="0078025F" w:rsidRDefault="0078025F" w:rsidP="0078025F">
      <w:pPr>
        <w:pStyle w:val="Title"/>
        <w:jc w:val="left"/>
        <w:rPr>
          <w:rFonts w:ascii="Arial Narrow" w:hAnsi="Arial Narrow"/>
          <w:b w:val="0"/>
          <w:sz w:val="22"/>
          <w:szCs w:val="22"/>
        </w:rPr>
      </w:pPr>
    </w:p>
    <w:p w:rsidR="003B5393" w:rsidRPr="00C76FFE" w:rsidRDefault="0078025F" w:rsidP="0078025F">
      <w:pPr>
        <w:pStyle w:val="Title"/>
        <w:jc w:val="left"/>
        <w:rPr>
          <w:rFonts w:ascii="Arial Narrow" w:hAnsi="Arial Narrow"/>
          <w:b w:val="0"/>
          <w:sz w:val="22"/>
          <w:szCs w:val="22"/>
        </w:rPr>
      </w:pPr>
      <w:r w:rsidRPr="0078025F">
        <w:rPr>
          <w:rFonts w:ascii="Arial Narrow" w:hAnsi="Arial Narrow"/>
          <w:sz w:val="22"/>
          <w:szCs w:val="22"/>
        </w:rPr>
        <w:t>Section 1</w:t>
      </w:r>
      <w:r w:rsidR="00C76FFE" w:rsidRPr="0078025F">
        <w:rPr>
          <w:rFonts w:ascii="Arial Narrow" w:hAnsi="Arial Narrow"/>
          <w:sz w:val="22"/>
          <w:szCs w:val="22"/>
        </w:rPr>
        <w:t xml:space="preserve">: </w:t>
      </w:r>
      <w:r w:rsidR="00B53100">
        <w:rPr>
          <w:rFonts w:ascii="Arial Narrow" w:hAnsi="Arial Narrow"/>
          <w:i/>
          <w:sz w:val="22"/>
          <w:szCs w:val="22"/>
        </w:rPr>
        <w:t>Your Participation in the Paschal Mystery</w:t>
      </w:r>
      <w:r w:rsidR="00C76FFE" w:rsidRPr="00C76FFE">
        <w:rPr>
          <w:rFonts w:ascii="Arial Narrow" w:hAnsi="Arial Narrow"/>
          <w:i/>
          <w:sz w:val="22"/>
          <w:szCs w:val="22"/>
        </w:rPr>
        <w:t xml:space="preserve"> </w:t>
      </w:r>
      <w:r w:rsidR="006C50A3">
        <w:rPr>
          <w:rFonts w:ascii="Arial Narrow" w:hAnsi="Arial Narrow"/>
          <w:b w:val="0"/>
          <w:i/>
          <w:sz w:val="22"/>
          <w:szCs w:val="22"/>
        </w:rPr>
        <w:t>(pages 240–242</w:t>
      </w:r>
      <w:r w:rsidR="00C76FFE" w:rsidRPr="00C76FFE">
        <w:rPr>
          <w:rFonts w:ascii="Arial Narrow" w:hAnsi="Arial Narrow"/>
          <w:b w:val="0"/>
          <w:i/>
          <w:sz w:val="22"/>
          <w:szCs w:val="22"/>
        </w:rPr>
        <w:t>)</w:t>
      </w:r>
      <w:r>
        <w:rPr>
          <w:rFonts w:ascii="Arial Narrow" w:hAnsi="Arial Narrow"/>
          <w:b w:val="0"/>
          <w:i/>
          <w:sz w:val="22"/>
          <w:szCs w:val="22"/>
        </w:rPr>
        <w:br/>
      </w:r>
    </w:p>
    <w:p w:rsidR="00B07E62" w:rsidRDefault="00B50432" w:rsidP="00135BCC">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Christ’s work of </w:t>
      </w:r>
      <w:r w:rsidR="00BB405C">
        <w:rPr>
          <w:rFonts w:ascii="Arial Narrow" w:hAnsi="Arial Narrow"/>
          <w:b w:val="0"/>
          <w:sz w:val="22"/>
          <w:szCs w:val="22"/>
        </w:rPr>
        <w:t xml:space="preserve">________________________ </w:t>
      </w:r>
      <w:r>
        <w:rPr>
          <w:rFonts w:ascii="Arial Narrow" w:hAnsi="Arial Narrow"/>
          <w:b w:val="0"/>
          <w:sz w:val="22"/>
          <w:szCs w:val="22"/>
        </w:rPr>
        <w:t>is accomplished through the Paschal Mystery, and the</w:t>
      </w:r>
      <w:r w:rsidR="00147D2F">
        <w:rPr>
          <w:rFonts w:ascii="Arial Narrow" w:hAnsi="Arial Narrow"/>
          <w:b w:val="0"/>
          <w:sz w:val="22"/>
          <w:szCs w:val="22"/>
        </w:rPr>
        <w:t xml:space="preserve"> </w:t>
      </w:r>
      <w:r>
        <w:rPr>
          <w:rFonts w:ascii="Arial Narrow" w:hAnsi="Arial Narrow"/>
          <w:b w:val="0"/>
          <w:sz w:val="22"/>
          <w:szCs w:val="22"/>
        </w:rPr>
        <w:t>Paschal Mystery</w:t>
      </w:r>
      <w:r w:rsidR="00147D2F">
        <w:rPr>
          <w:rFonts w:ascii="Arial Narrow" w:hAnsi="Arial Narrow"/>
          <w:b w:val="0"/>
          <w:sz w:val="22"/>
          <w:szCs w:val="22"/>
        </w:rPr>
        <w:t xml:space="preserve"> is </w:t>
      </w:r>
      <w:r w:rsidR="00BB405C">
        <w:rPr>
          <w:rFonts w:ascii="Arial Narrow" w:hAnsi="Arial Narrow"/>
          <w:b w:val="0"/>
          <w:sz w:val="22"/>
          <w:szCs w:val="22"/>
        </w:rPr>
        <w:t xml:space="preserve">_____________________ </w:t>
      </w:r>
      <w:r w:rsidR="00147D2F">
        <w:rPr>
          <w:rFonts w:ascii="Arial Narrow" w:hAnsi="Arial Narrow"/>
          <w:b w:val="0"/>
          <w:sz w:val="22"/>
          <w:szCs w:val="22"/>
        </w:rPr>
        <w:t xml:space="preserve">and made present in the Church’s </w:t>
      </w:r>
      <w:r w:rsidR="00BB405C">
        <w:rPr>
          <w:rFonts w:ascii="Arial Narrow" w:hAnsi="Arial Narrow"/>
          <w:b w:val="0"/>
          <w:sz w:val="22"/>
          <w:szCs w:val="22"/>
        </w:rPr>
        <w:t>_______________</w:t>
      </w:r>
      <w:r w:rsidR="00147D2F">
        <w:rPr>
          <w:rFonts w:ascii="Arial Narrow" w:hAnsi="Arial Narrow"/>
          <w:b w:val="0"/>
          <w:sz w:val="22"/>
          <w:szCs w:val="22"/>
        </w:rPr>
        <w:t xml:space="preserve">. Its saving effects are communicated in the </w:t>
      </w:r>
      <w:r w:rsidR="00BB405C">
        <w:rPr>
          <w:rFonts w:ascii="Arial Narrow" w:hAnsi="Arial Narrow"/>
          <w:b w:val="0"/>
          <w:sz w:val="22"/>
          <w:szCs w:val="22"/>
        </w:rPr>
        <w:t>________________________</w:t>
      </w:r>
      <w:r w:rsidR="00147D2F">
        <w:rPr>
          <w:rFonts w:ascii="Arial Narrow" w:hAnsi="Arial Narrow"/>
          <w:b w:val="0"/>
          <w:sz w:val="22"/>
          <w:szCs w:val="22"/>
        </w:rPr>
        <w:t xml:space="preserve">, </w:t>
      </w:r>
      <w:r w:rsidR="006345B9">
        <w:rPr>
          <w:rFonts w:ascii="Arial Narrow" w:hAnsi="Arial Narrow"/>
          <w:b w:val="0"/>
          <w:sz w:val="22"/>
          <w:szCs w:val="22"/>
        </w:rPr>
        <w:t>especially</w:t>
      </w:r>
      <w:r w:rsidR="00147D2F">
        <w:rPr>
          <w:rFonts w:ascii="Arial Narrow" w:hAnsi="Arial Narrow"/>
          <w:b w:val="0"/>
          <w:sz w:val="22"/>
          <w:szCs w:val="22"/>
        </w:rPr>
        <w:t xml:space="preserve"> the </w:t>
      </w:r>
      <w:r w:rsidR="00BB405C">
        <w:rPr>
          <w:rFonts w:ascii="Arial Narrow" w:hAnsi="Arial Narrow"/>
          <w:b w:val="0"/>
          <w:sz w:val="22"/>
          <w:szCs w:val="22"/>
        </w:rPr>
        <w:t>_____________________</w:t>
      </w:r>
      <w:r w:rsidR="00147D2F">
        <w:rPr>
          <w:rFonts w:ascii="Arial Narrow" w:hAnsi="Arial Narrow"/>
          <w:b w:val="0"/>
          <w:sz w:val="22"/>
          <w:szCs w:val="22"/>
        </w:rPr>
        <w:t xml:space="preserve">. They are God’s love and </w:t>
      </w:r>
      <w:r w:rsidR="00BB405C">
        <w:rPr>
          <w:rFonts w:ascii="Arial Narrow" w:hAnsi="Arial Narrow"/>
          <w:b w:val="0"/>
          <w:sz w:val="22"/>
          <w:szCs w:val="22"/>
        </w:rPr>
        <w:t xml:space="preserve">_______________ </w:t>
      </w:r>
      <w:r w:rsidR="00147D2F">
        <w:rPr>
          <w:rFonts w:ascii="Arial Narrow" w:hAnsi="Arial Narrow"/>
          <w:b w:val="0"/>
          <w:sz w:val="22"/>
          <w:szCs w:val="22"/>
        </w:rPr>
        <w:t xml:space="preserve">poured into time and space so that we can </w:t>
      </w:r>
      <w:r w:rsidR="00BB405C">
        <w:rPr>
          <w:rFonts w:ascii="Arial Narrow" w:hAnsi="Arial Narrow"/>
          <w:b w:val="0"/>
          <w:sz w:val="22"/>
          <w:szCs w:val="22"/>
        </w:rPr>
        <w:t>_____________________ God in our lives.</w:t>
      </w:r>
    </w:p>
    <w:p w:rsidR="00147D2F" w:rsidRDefault="00147D2F" w:rsidP="00147D2F">
      <w:pPr>
        <w:pStyle w:val="Title"/>
        <w:ind w:left="288"/>
        <w:jc w:val="left"/>
        <w:rPr>
          <w:rFonts w:ascii="Arial Narrow" w:hAnsi="Arial Narrow"/>
          <w:b w:val="0"/>
          <w:sz w:val="22"/>
          <w:szCs w:val="22"/>
        </w:rPr>
      </w:pPr>
    </w:p>
    <w:p w:rsidR="00147D2F" w:rsidRDefault="00FA34B8" w:rsidP="00135BC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The Church spreads the mystery of living in communion with the Blessed Trinity, and she does not have any mission apart from Christ and the Holy Spirit. </w:t>
      </w:r>
    </w:p>
    <w:p w:rsidR="00FA34B8" w:rsidRDefault="00FA34B8" w:rsidP="00FA34B8">
      <w:pPr>
        <w:pStyle w:val="ListParagraph"/>
        <w:rPr>
          <w:rFonts w:ascii="Arial Narrow" w:hAnsi="Arial Narrow"/>
          <w:b/>
          <w:sz w:val="22"/>
          <w:szCs w:val="22"/>
        </w:rPr>
      </w:pPr>
    </w:p>
    <w:p w:rsidR="005B1D8D" w:rsidRDefault="00A8715E" w:rsidP="005B1D8D">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Baptism helps us participate in the Paschal Mystery by giving us the Lord himself. </w:t>
      </w:r>
    </w:p>
    <w:p w:rsidR="00A8715E" w:rsidRDefault="00A8715E" w:rsidP="00A8715E">
      <w:pPr>
        <w:pStyle w:val="ListParagraph"/>
        <w:tabs>
          <w:tab w:val="left" w:pos="3235"/>
        </w:tabs>
        <w:rPr>
          <w:rFonts w:ascii="Arial Narrow" w:hAnsi="Arial Narrow"/>
          <w:b/>
          <w:sz w:val="22"/>
          <w:szCs w:val="22"/>
        </w:rPr>
      </w:pPr>
      <w:r>
        <w:rPr>
          <w:rFonts w:ascii="Arial Narrow" w:hAnsi="Arial Narrow"/>
          <w:b/>
          <w:sz w:val="22"/>
          <w:szCs w:val="22"/>
        </w:rPr>
        <w:tab/>
      </w:r>
      <w:r>
        <w:rPr>
          <w:rFonts w:ascii="Arial Narrow" w:hAnsi="Arial Narrow"/>
          <w:b/>
          <w:sz w:val="22"/>
          <w:szCs w:val="22"/>
        </w:rPr>
        <w:br/>
      </w:r>
    </w:p>
    <w:p w:rsidR="00A8715E" w:rsidRDefault="00DC5F1E" w:rsidP="005B1D8D">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Explain how Jesus expects us to live the Paschal Mystery now. </w:t>
      </w:r>
    </w:p>
    <w:p w:rsidR="00DC5F1E" w:rsidRDefault="00DC5F1E" w:rsidP="00DC5F1E">
      <w:pPr>
        <w:pStyle w:val="Title"/>
        <w:ind w:left="288"/>
        <w:jc w:val="left"/>
        <w:rPr>
          <w:rFonts w:ascii="Arial Narrow" w:hAnsi="Arial Narrow"/>
          <w:b w:val="0"/>
          <w:sz w:val="22"/>
          <w:szCs w:val="22"/>
        </w:rPr>
      </w:pPr>
    </w:p>
    <w:p w:rsidR="00DC5F1E" w:rsidRDefault="00DC5F1E" w:rsidP="00DC5F1E">
      <w:pPr>
        <w:pStyle w:val="Title"/>
        <w:ind w:left="288"/>
        <w:jc w:val="left"/>
        <w:rPr>
          <w:rFonts w:ascii="Arial Narrow" w:hAnsi="Arial Narrow"/>
          <w:b w:val="0"/>
          <w:sz w:val="22"/>
          <w:szCs w:val="22"/>
        </w:rPr>
      </w:pPr>
    </w:p>
    <w:p w:rsidR="00DC5F1E" w:rsidRDefault="00DC5F1E" w:rsidP="00DC5F1E">
      <w:pPr>
        <w:pStyle w:val="Title"/>
        <w:ind w:left="288"/>
        <w:jc w:val="left"/>
        <w:rPr>
          <w:rFonts w:ascii="Arial Narrow" w:hAnsi="Arial Narrow"/>
          <w:b w:val="0"/>
          <w:sz w:val="22"/>
          <w:szCs w:val="22"/>
        </w:rPr>
      </w:pPr>
    </w:p>
    <w:p w:rsidR="00DC5F1E" w:rsidRDefault="00DC5F1E" w:rsidP="00DC5F1E">
      <w:pPr>
        <w:pStyle w:val="Title"/>
        <w:ind w:left="288"/>
        <w:jc w:val="left"/>
        <w:rPr>
          <w:rFonts w:ascii="Arial Narrow" w:hAnsi="Arial Narrow"/>
          <w:b w:val="0"/>
          <w:sz w:val="22"/>
          <w:szCs w:val="22"/>
        </w:rPr>
      </w:pPr>
    </w:p>
    <w:p w:rsidR="00DC5F1E" w:rsidRDefault="00C67874" w:rsidP="005B1D8D">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God infuses the virtues of poverty, chastity, and obedience to help us live in relationship with God and love others. </w:t>
      </w:r>
    </w:p>
    <w:p w:rsidR="00C67874" w:rsidRDefault="00C67874" w:rsidP="00C67874">
      <w:pPr>
        <w:pStyle w:val="Title"/>
        <w:ind w:left="288"/>
        <w:jc w:val="left"/>
        <w:rPr>
          <w:rFonts w:ascii="Arial Narrow" w:hAnsi="Arial Narrow"/>
          <w:b w:val="0"/>
          <w:sz w:val="22"/>
          <w:szCs w:val="22"/>
        </w:rPr>
      </w:pPr>
    </w:p>
    <w:p w:rsidR="00C67874" w:rsidRDefault="00725AF5" w:rsidP="005B1D8D">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2" w:name="_Hlk493943887"/>
      <w:r>
        <w:rPr>
          <w:rFonts w:ascii="Arial Narrow" w:hAnsi="Arial Narrow"/>
          <w:b w:val="0"/>
          <w:sz w:val="22"/>
          <w:szCs w:val="22"/>
        </w:rPr>
        <w:t>False?</w:t>
      </w:r>
      <w:proofErr w:type="gramEnd"/>
      <w:r>
        <w:rPr>
          <w:rFonts w:ascii="Arial Narrow" w:hAnsi="Arial Narrow"/>
          <w:b w:val="0"/>
          <w:sz w:val="22"/>
          <w:szCs w:val="22"/>
        </w:rPr>
        <w:t xml:space="preserve"> Our participation in the Paschal Mystery begins at birth. </w:t>
      </w:r>
      <w:bookmarkEnd w:id="2"/>
    </w:p>
    <w:p w:rsidR="00725AF5" w:rsidRDefault="00725AF5" w:rsidP="00725AF5">
      <w:pPr>
        <w:pStyle w:val="ListParagraph"/>
        <w:rPr>
          <w:rFonts w:ascii="Arial Narrow" w:hAnsi="Arial Narrow"/>
          <w:b/>
          <w:sz w:val="22"/>
          <w:szCs w:val="22"/>
        </w:rPr>
      </w:pPr>
    </w:p>
    <w:p w:rsidR="00D11F31" w:rsidRPr="00C13F2C" w:rsidRDefault="00D11F31" w:rsidP="00C13F2C">
      <w:pPr>
        <w:pStyle w:val="Title"/>
        <w:jc w:val="left"/>
        <w:rPr>
          <w:rFonts w:ascii="Arial Narrow" w:hAnsi="Arial Narrow"/>
          <w:b w:val="0"/>
          <w:sz w:val="22"/>
          <w:szCs w:val="22"/>
        </w:rPr>
      </w:pPr>
    </w:p>
    <w:p w:rsidR="00D11F31" w:rsidRDefault="00D11F31" w:rsidP="00C76FFE">
      <w:pPr>
        <w:pStyle w:val="Title"/>
        <w:jc w:val="left"/>
        <w:rPr>
          <w:rFonts w:ascii="Arial Narrow" w:hAnsi="Arial Narrow"/>
          <w:b w:val="0"/>
          <w:sz w:val="22"/>
          <w:szCs w:val="22"/>
        </w:rPr>
      </w:pPr>
    </w:p>
    <w:p w:rsidR="0078025F" w:rsidRPr="00C76FFE" w:rsidRDefault="0078025F" w:rsidP="0078025F">
      <w:pPr>
        <w:pStyle w:val="Title"/>
        <w:jc w:val="left"/>
        <w:rPr>
          <w:rFonts w:ascii="Arial Narrow" w:hAnsi="Arial Narrow"/>
          <w:b w:val="0"/>
          <w:sz w:val="22"/>
          <w:szCs w:val="22"/>
        </w:rPr>
      </w:pPr>
      <w:r w:rsidRPr="0078025F">
        <w:rPr>
          <w:rFonts w:ascii="Arial Narrow" w:hAnsi="Arial Narrow"/>
          <w:sz w:val="22"/>
          <w:szCs w:val="22"/>
        </w:rPr>
        <w:lastRenderedPageBreak/>
        <w:t xml:space="preserve">Section </w:t>
      </w:r>
      <w:r>
        <w:rPr>
          <w:rFonts w:ascii="Arial Narrow" w:hAnsi="Arial Narrow"/>
          <w:sz w:val="22"/>
          <w:szCs w:val="22"/>
        </w:rPr>
        <w:t>2</w:t>
      </w:r>
      <w:r w:rsidRPr="0078025F">
        <w:rPr>
          <w:rFonts w:ascii="Arial Narrow" w:hAnsi="Arial Narrow"/>
          <w:sz w:val="22"/>
          <w:szCs w:val="22"/>
        </w:rPr>
        <w:t xml:space="preserve">: </w:t>
      </w:r>
      <w:r w:rsidR="00B53100">
        <w:rPr>
          <w:rFonts w:ascii="Arial Narrow" w:hAnsi="Arial Narrow"/>
          <w:i/>
          <w:sz w:val="22"/>
          <w:szCs w:val="22"/>
        </w:rPr>
        <w:t>Living Your Baptism Call</w:t>
      </w:r>
      <w:r w:rsidRPr="00C76FFE">
        <w:rPr>
          <w:rFonts w:ascii="Arial Narrow" w:hAnsi="Arial Narrow"/>
          <w:i/>
          <w:sz w:val="22"/>
          <w:szCs w:val="22"/>
        </w:rPr>
        <w:t xml:space="preserve"> </w:t>
      </w:r>
      <w:r w:rsidR="006C50A3">
        <w:rPr>
          <w:rFonts w:ascii="Arial Narrow" w:hAnsi="Arial Narrow"/>
          <w:b w:val="0"/>
          <w:i/>
          <w:sz w:val="22"/>
          <w:szCs w:val="22"/>
        </w:rPr>
        <w:t>(pages 244–250</w:t>
      </w:r>
      <w:r w:rsidRPr="00C76FFE">
        <w:rPr>
          <w:rFonts w:ascii="Arial Narrow" w:hAnsi="Arial Narrow"/>
          <w:b w:val="0"/>
          <w:i/>
          <w:sz w:val="22"/>
          <w:szCs w:val="22"/>
        </w:rPr>
        <w:t>)</w:t>
      </w:r>
      <w:r>
        <w:rPr>
          <w:rFonts w:ascii="Arial Narrow" w:hAnsi="Arial Narrow"/>
          <w:b w:val="0"/>
          <w:i/>
          <w:sz w:val="22"/>
          <w:szCs w:val="22"/>
        </w:rPr>
        <w:br/>
      </w:r>
    </w:p>
    <w:p w:rsidR="00760A28" w:rsidRDefault="005D3A8A" w:rsidP="00EF412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3" w:name="_Hlk493944124"/>
      <w:r>
        <w:rPr>
          <w:rFonts w:ascii="Arial Narrow" w:hAnsi="Arial Narrow"/>
          <w:b w:val="0"/>
          <w:sz w:val="22"/>
          <w:szCs w:val="22"/>
        </w:rPr>
        <w:t>False?</w:t>
      </w:r>
      <w:proofErr w:type="gramEnd"/>
      <w:r>
        <w:rPr>
          <w:rFonts w:ascii="Arial Narrow" w:hAnsi="Arial Narrow"/>
          <w:b w:val="0"/>
          <w:sz w:val="22"/>
          <w:szCs w:val="22"/>
        </w:rPr>
        <w:t xml:space="preserve"> </w:t>
      </w:r>
      <w:r w:rsidR="003B1DF2">
        <w:rPr>
          <w:rFonts w:ascii="Arial Narrow" w:hAnsi="Arial Narrow"/>
          <w:b w:val="0"/>
          <w:sz w:val="22"/>
          <w:szCs w:val="22"/>
        </w:rPr>
        <w:t>The Eucharist</w:t>
      </w:r>
      <w:r w:rsidR="00A731D1">
        <w:rPr>
          <w:rFonts w:ascii="Arial Narrow" w:hAnsi="Arial Narrow"/>
          <w:b w:val="0"/>
          <w:sz w:val="22"/>
          <w:szCs w:val="22"/>
        </w:rPr>
        <w:t xml:space="preserve"> is the door to a life of faith and provides the graces necessary to build our lives in Christ and model our lives after his. </w:t>
      </w:r>
      <w:bookmarkEnd w:id="3"/>
    </w:p>
    <w:p w:rsidR="00A731D1" w:rsidRDefault="00A731D1" w:rsidP="00A731D1">
      <w:pPr>
        <w:pStyle w:val="Title"/>
        <w:ind w:left="288"/>
        <w:jc w:val="left"/>
        <w:rPr>
          <w:rFonts w:ascii="Arial Narrow" w:hAnsi="Arial Narrow"/>
          <w:b w:val="0"/>
          <w:sz w:val="22"/>
          <w:szCs w:val="22"/>
        </w:rPr>
      </w:pPr>
    </w:p>
    <w:p w:rsidR="00A731D1" w:rsidRDefault="00A731D1" w:rsidP="00A731D1">
      <w:pPr>
        <w:pStyle w:val="Title"/>
        <w:ind w:left="288"/>
        <w:jc w:val="left"/>
        <w:rPr>
          <w:rFonts w:ascii="Arial Narrow" w:hAnsi="Arial Narrow"/>
          <w:b w:val="0"/>
          <w:sz w:val="22"/>
          <w:szCs w:val="22"/>
        </w:rPr>
      </w:pPr>
    </w:p>
    <w:p w:rsidR="00A731D1" w:rsidRDefault="003B1DF2" w:rsidP="00EF412C">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What do we receive from the Sacrament of Confirmation? </w:t>
      </w:r>
    </w:p>
    <w:p w:rsidR="003B1DF2" w:rsidRDefault="003B1DF2" w:rsidP="003B1DF2">
      <w:pPr>
        <w:pStyle w:val="Title"/>
        <w:ind w:left="288"/>
        <w:jc w:val="left"/>
        <w:rPr>
          <w:rFonts w:ascii="Arial Narrow" w:hAnsi="Arial Narrow"/>
          <w:b w:val="0"/>
          <w:sz w:val="22"/>
          <w:szCs w:val="22"/>
        </w:rPr>
      </w:pPr>
    </w:p>
    <w:p w:rsidR="003B1DF2" w:rsidRDefault="003B1DF2" w:rsidP="003B1DF2">
      <w:pPr>
        <w:pStyle w:val="Title"/>
        <w:ind w:left="288"/>
        <w:jc w:val="left"/>
        <w:rPr>
          <w:rFonts w:ascii="Arial Narrow" w:hAnsi="Arial Narrow"/>
          <w:b w:val="0"/>
          <w:sz w:val="22"/>
          <w:szCs w:val="22"/>
        </w:rPr>
      </w:pPr>
    </w:p>
    <w:p w:rsidR="003B1DF2" w:rsidRDefault="003B1DF2" w:rsidP="003B1DF2">
      <w:pPr>
        <w:pStyle w:val="Title"/>
        <w:ind w:left="288"/>
        <w:jc w:val="left"/>
        <w:rPr>
          <w:rFonts w:ascii="Arial Narrow" w:hAnsi="Arial Narrow"/>
          <w:b w:val="0"/>
          <w:sz w:val="22"/>
          <w:szCs w:val="22"/>
        </w:rPr>
      </w:pPr>
    </w:p>
    <w:p w:rsidR="003B1DF2" w:rsidRDefault="003B1DF2" w:rsidP="003B1DF2">
      <w:pPr>
        <w:pStyle w:val="Title"/>
        <w:ind w:left="288"/>
        <w:jc w:val="left"/>
        <w:rPr>
          <w:rFonts w:ascii="Arial Narrow" w:hAnsi="Arial Narrow"/>
          <w:b w:val="0"/>
          <w:sz w:val="22"/>
          <w:szCs w:val="22"/>
        </w:rPr>
      </w:pPr>
    </w:p>
    <w:p w:rsidR="003B1DF2" w:rsidRDefault="003B1DF2" w:rsidP="003B1DF2">
      <w:pPr>
        <w:pStyle w:val="Title"/>
        <w:ind w:left="288"/>
        <w:jc w:val="left"/>
        <w:rPr>
          <w:rFonts w:ascii="Arial Narrow" w:hAnsi="Arial Narrow"/>
          <w:b w:val="0"/>
          <w:sz w:val="22"/>
          <w:szCs w:val="22"/>
        </w:rPr>
      </w:pPr>
    </w:p>
    <w:p w:rsidR="003B1DF2" w:rsidRDefault="003B1DF2" w:rsidP="00EF412C">
      <w:pPr>
        <w:pStyle w:val="Title"/>
        <w:numPr>
          <w:ilvl w:val="0"/>
          <w:numId w:val="44"/>
        </w:numPr>
        <w:jc w:val="left"/>
        <w:rPr>
          <w:rFonts w:ascii="Arial Narrow" w:hAnsi="Arial Narrow"/>
          <w:b w:val="0"/>
          <w:sz w:val="22"/>
          <w:szCs w:val="22"/>
        </w:rPr>
      </w:pPr>
      <w:bookmarkStart w:id="4" w:name="_Hlk494019456"/>
      <w:r>
        <w:rPr>
          <w:rFonts w:ascii="Arial Narrow" w:hAnsi="Arial Narrow"/>
          <w:b w:val="0"/>
          <w:sz w:val="22"/>
          <w:szCs w:val="22"/>
        </w:rPr>
        <w:t xml:space="preserve">The anointing with sacred </w:t>
      </w:r>
      <w:r w:rsidR="00ED3C0D">
        <w:rPr>
          <w:rFonts w:ascii="Arial Narrow" w:hAnsi="Arial Narrow"/>
          <w:b w:val="0"/>
          <w:sz w:val="22"/>
          <w:szCs w:val="22"/>
        </w:rPr>
        <w:t xml:space="preserve">_______________ </w:t>
      </w:r>
      <w:r>
        <w:rPr>
          <w:rFonts w:ascii="Arial Narrow" w:hAnsi="Arial Narrow"/>
          <w:b w:val="0"/>
          <w:sz w:val="22"/>
          <w:szCs w:val="22"/>
        </w:rPr>
        <w:t xml:space="preserve">at Baptism signifies our </w:t>
      </w:r>
      <w:r w:rsidRPr="005C4DA5">
        <w:rPr>
          <w:rFonts w:ascii="Arial Narrow" w:hAnsi="Arial Narrow"/>
          <w:b w:val="0"/>
          <w:sz w:val="22"/>
          <w:szCs w:val="22"/>
        </w:rPr>
        <w:t>reception</w:t>
      </w:r>
      <w:r>
        <w:rPr>
          <w:rFonts w:ascii="Arial Narrow" w:hAnsi="Arial Narrow"/>
          <w:b w:val="0"/>
          <w:sz w:val="22"/>
          <w:szCs w:val="22"/>
        </w:rPr>
        <w:t xml:space="preserve"> of the </w:t>
      </w:r>
      <w:r w:rsidR="00ED3C0D">
        <w:rPr>
          <w:rFonts w:ascii="Arial Narrow" w:hAnsi="Arial Narrow"/>
          <w:b w:val="0"/>
          <w:sz w:val="22"/>
          <w:szCs w:val="22"/>
        </w:rPr>
        <w:t xml:space="preserve">__________ </w:t>
      </w:r>
      <w:r>
        <w:rPr>
          <w:rFonts w:ascii="Arial Narrow" w:hAnsi="Arial Narrow"/>
          <w:b w:val="0"/>
          <w:sz w:val="22"/>
          <w:szCs w:val="22"/>
        </w:rPr>
        <w:t xml:space="preserve">of the Holy Spirit and </w:t>
      </w:r>
      <w:r w:rsidR="00ED3C0D">
        <w:rPr>
          <w:rFonts w:ascii="Arial Narrow" w:hAnsi="Arial Narrow"/>
          <w:b w:val="0"/>
          <w:sz w:val="22"/>
          <w:szCs w:val="22"/>
        </w:rPr>
        <w:t xml:space="preserve">________________________ </w:t>
      </w:r>
      <w:r>
        <w:rPr>
          <w:rFonts w:ascii="Arial Narrow" w:hAnsi="Arial Narrow"/>
          <w:b w:val="0"/>
          <w:sz w:val="22"/>
          <w:szCs w:val="22"/>
        </w:rPr>
        <w:t>into Christ.</w:t>
      </w:r>
      <w:r w:rsidR="0001790B">
        <w:rPr>
          <w:rFonts w:ascii="Arial Narrow" w:hAnsi="Arial Narrow"/>
          <w:b w:val="0"/>
          <w:sz w:val="22"/>
          <w:szCs w:val="22"/>
        </w:rPr>
        <w:t xml:space="preserve"> The </w:t>
      </w:r>
      <w:r w:rsidR="00B0209F">
        <w:rPr>
          <w:rFonts w:ascii="Arial Narrow" w:hAnsi="Arial Narrow"/>
          <w:b w:val="0"/>
          <w:sz w:val="22"/>
          <w:szCs w:val="22"/>
        </w:rPr>
        <w:t xml:space="preserve">sacrament makes us </w:t>
      </w:r>
      <w:r w:rsidR="00ED3C0D">
        <w:rPr>
          <w:rFonts w:ascii="Arial Narrow" w:hAnsi="Arial Narrow"/>
          <w:b w:val="0"/>
          <w:sz w:val="22"/>
          <w:szCs w:val="22"/>
        </w:rPr>
        <w:t xml:space="preserve">_____________________ </w:t>
      </w:r>
      <w:r w:rsidR="00B0209F">
        <w:rPr>
          <w:rFonts w:ascii="Arial Narrow" w:hAnsi="Arial Narrow"/>
          <w:b w:val="0"/>
          <w:sz w:val="22"/>
          <w:szCs w:val="22"/>
        </w:rPr>
        <w:t xml:space="preserve">members of the Body of Christ and it is </w:t>
      </w:r>
      <w:r w:rsidR="00ED3C0D">
        <w:rPr>
          <w:rFonts w:ascii="Arial Narrow" w:hAnsi="Arial Narrow"/>
          <w:b w:val="0"/>
          <w:sz w:val="22"/>
          <w:szCs w:val="22"/>
        </w:rPr>
        <w:t>__________________</w:t>
      </w:r>
      <w:r w:rsidR="00B0209F">
        <w:rPr>
          <w:rFonts w:ascii="Arial Narrow" w:hAnsi="Arial Narrow"/>
          <w:b w:val="0"/>
          <w:sz w:val="22"/>
          <w:szCs w:val="22"/>
        </w:rPr>
        <w:t xml:space="preserve">, meaning, it cannot be removed. </w:t>
      </w:r>
      <w:r>
        <w:rPr>
          <w:rFonts w:ascii="Arial Narrow" w:hAnsi="Arial Narrow"/>
          <w:b w:val="0"/>
          <w:sz w:val="22"/>
          <w:szCs w:val="22"/>
        </w:rPr>
        <w:t xml:space="preserve"> It prepares us to live a </w:t>
      </w:r>
      <w:r w:rsidR="00ED3C0D">
        <w:rPr>
          <w:rFonts w:ascii="Arial Narrow" w:hAnsi="Arial Narrow"/>
          <w:b w:val="0"/>
          <w:sz w:val="22"/>
          <w:szCs w:val="22"/>
        </w:rPr>
        <w:t xml:space="preserve">__________________ </w:t>
      </w:r>
      <w:r>
        <w:rPr>
          <w:rFonts w:ascii="Arial Narrow" w:hAnsi="Arial Narrow"/>
          <w:b w:val="0"/>
          <w:sz w:val="22"/>
          <w:szCs w:val="22"/>
        </w:rPr>
        <w:t xml:space="preserve">life and highlights our human </w:t>
      </w:r>
      <w:r w:rsidR="00ED3C0D">
        <w:rPr>
          <w:rFonts w:ascii="Arial Narrow" w:hAnsi="Arial Narrow"/>
          <w:b w:val="0"/>
          <w:sz w:val="22"/>
          <w:szCs w:val="22"/>
        </w:rPr>
        <w:t xml:space="preserve">_______________ </w:t>
      </w:r>
      <w:r>
        <w:rPr>
          <w:rFonts w:ascii="Arial Narrow" w:hAnsi="Arial Narrow"/>
          <w:b w:val="0"/>
          <w:sz w:val="22"/>
          <w:szCs w:val="22"/>
        </w:rPr>
        <w:t xml:space="preserve">and responsibility to live like </w:t>
      </w:r>
      <w:r w:rsidR="00ED3C0D">
        <w:rPr>
          <w:rFonts w:ascii="Arial Narrow" w:hAnsi="Arial Narrow"/>
          <w:b w:val="0"/>
          <w:sz w:val="22"/>
          <w:szCs w:val="22"/>
        </w:rPr>
        <w:t>____________</w:t>
      </w:r>
      <w:r>
        <w:rPr>
          <w:rFonts w:ascii="Arial Narrow" w:hAnsi="Arial Narrow"/>
          <w:b w:val="0"/>
          <w:sz w:val="22"/>
          <w:szCs w:val="22"/>
        </w:rPr>
        <w:t>.</w:t>
      </w:r>
    </w:p>
    <w:bookmarkEnd w:id="4"/>
    <w:p w:rsidR="00B0209F" w:rsidRDefault="00B0209F" w:rsidP="00B0209F">
      <w:pPr>
        <w:pStyle w:val="Title"/>
        <w:ind w:left="288"/>
        <w:jc w:val="left"/>
        <w:rPr>
          <w:rFonts w:ascii="Arial Narrow" w:hAnsi="Arial Narrow"/>
          <w:b w:val="0"/>
          <w:sz w:val="22"/>
          <w:szCs w:val="22"/>
        </w:rPr>
      </w:pPr>
    </w:p>
    <w:p w:rsidR="00B0209F" w:rsidRDefault="00B0209F" w:rsidP="00EF412C">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Explain what it means to say that through Baptism you are part of a global communion of believers. </w:t>
      </w:r>
    </w:p>
    <w:p w:rsidR="00B0209F" w:rsidRDefault="00B0209F" w:rsidP="00B0209F">
      <w:pPr>
        <w:pStyle w:val="ListParagraph"/>
        <w:rPr>
          <w:rFonts w:ascii="Arial Narrow" w:hAnsi="Arial Narrow"/>
          <w:b/>
          <w:sz w:val="22"/>
          <w:szCs w:val="22"/>
        </w:rPr>
      </w:pPr>
    </w:p>
    <w:p w:rsidR="00B0209F" w:rsidRDefault="00B0209F" w:rsidP="00B0209F">
      <w:pPr>
        <w:pStyle w:val="ListParagraph"/>
        <w:rPr>
          <w:rFonts w:ascii="Arial Narrow" w:hAnsi="Arial Narrow"/>
          <w:b/>
          <w:sz w:val="22"/>
          <w:szCs w:val="22"/>
        </w:rPr>
      </w:pPr>
    </w:p>
    <w:p w:rsidR="00B0209F" w:rsidRDefault="00B0209F" w:rsidP="00B0209F">
      <w:pPr>
        <w:pStyle w:val="ListParagraph"/>
        <w:rPr>
          <w:rFonts w:ascii="Arial Narrow" w:hAnsi="Arial Narrow"/>
          <w:b/>
          <w:sz w:val="22"/>
          <w:szCs w:val="22"/>
        </w:rPr>
      </w:pPr>
    </w:p>
    <w:p w:rsidR="00B0209F" w:rsidRDefault="00B0209F" w:rsidP="00B0209F">
      <w:pPr>
        <w:pStyle w:val="ListParagraph"/>
        <w:rPr>
          <w:rFonts w:ascii="Arial Narrow" w:hAnsi="Arial Narrow"/>
          <w:b/>
          <w:sz w:val="22"/>
          <w:szCs w:val="22"/>
        </w:rPr>
      </w:pPr>
    </w:p>
    <w:p w:rsidR="00B0209F" w:rsidRDefault="004D187C" w:rsidP="00EF412C">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What are the only two ways we can separate ourselves from the Church? </w:t>
      </w: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EF412C">
      <w:pPr>
        <w:pStyle w:val="Title"/>
        <w:numPr>
          <w:ilvl w:val="0"/>
          <w:numId w:val="44"/>
        </w:numPr>
        <w:jc w:val="left"/>
        <w:rPr>
          <w:rFonts w:ascii="Arial Narrow" w:hAnsi="Arial Narrow"/>
          <w:b w:val="0"/>
          <w:sz w:val="22"/>
          <w:szCs w:val="22"/>
        </w:rPr>
      </w:pPr>
      <w:bookmarkStart w:id="5" w:name="_Hlk494019548"/>
      <w:r>
        <w:rPr>
          <w:rFonts w:ascii="Arial Narrow" w:hAnsi="Arial Narrow"/>
          <w:b w:val="0"/>
          <w:sz w:val="22"/>
          <w:szCs w:val="22"/>
        </w:rPr>
        <w:t xml:space="preserve">What are the effects of baptismal grace? </w:t>
      </w: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974DBA" w:rsidRDefault="00974DBA" w:rsidP="00974DBA">
      <w:pPr>
        <w:pStyle w:val="Title"/>
        <w:ind w:left="288"/>
        <w:jc w:val="left"/>
        <w:rPr>
          <w:rFonts w:ascii="Arial Narrow" w:hAnsi="Arial Narrow"/>
          <w:b w:val="0"/>
          <w:sz w:val="22"/>
          <w:szCs w:val="22"/>
        </w:rPr>
      </w:pPr>
    </w:p>
    <w:p w:rsidR="002B309A" w:rsidRDefault="002B309A" w:rsidP="00974DBA">
      <w:pPr>
        <w:pStyle w:val="Title"/>
        <w:ind w:left="288"/>
        <w:jc w:val="left"/>
        <w:rPr>
          <w:rFonts w:ascii="Arial Narrow" w:hAnsi="Arial Narrow"/>
          <w:b w:val="0"/>
          <w:sz w:val="22"/>
          <w:szCs w:val="22"/>
        </w:rPr>
      </w:pPr>
    </w:p>
    <w:p w:rsidR="00974DBA" w:rsidRDefault="002B309A" w:rsidP="00EF412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6" w:name="_Hlk494019719"/>
      <w:r>
        <w:rPr>
          <w:rFonts w:ascii="Arial Narrow" w:hAnsi="Arial Narrow"/>
          <w:b w:val="0"/>
          <w:sz w:val="22"/>
          <w:szCs w:val="22"/>
        </w:rPr>
        <w:t>False?</w:t>
      </w:r>
      <w:proofErr w:type="gramEnd"/>
      <w:r>
        <w:rPr>
          <w:rFonts w:ascii="Arial Narrow" w:hAnsi="Arial Narrow"/>
          <w:b w:val="0"/>
          <w:sz w:val="22"/>
          <w:szCs w:val="22"/>
        </w:rPr>
        <w:t xml:space="preserve"> Concupiscence is the Original Sin that remains after Baptism.</w:t>
      </w:r>
      <w:bookmarkEnd w:id="6"/>
    </w:p>
    <w:p w:rsidR="002B309A" w:rsidRDefault="002B309A" w:rsidP="002B309A">
      <w:pPr>
        <w:pStyle w:val="Title"/>
        <w:ind w:left="288"/>
        <w:jc w:val="left"/>
        <w:rPr>
          <w:rFonts w:ascii="Arial Narrow" w:hAnsi="Arial Narrow"/>
          <w:b w:val="0"/>
          <w:sz w:val="22"/>
          <w:szCs w:val="22"/>
        </w:rPr>
      </w:pPr>
    </w:p>
    <w:p w:rsidR="002B309A" w:rsidRDefault="002B309A" w:rsidP="002B309A">
      <w:pPr>
        <w:pStyle w:val="Title"/>
        <w:ind w:left="288"/>
        <w:jc w:val="left"/>
        <w:rPr>
          <w:rFonts w:ascii="Arial Narrow" w:hAnsi="Arial Narrow"/>
          <w:b w:val="0"/>
          <w:sz w:val="22"/>
          <w:szCs w:val="22"/>
        </w:rPr>
      </w:pPr>
    </w:p>
    <w:p w:rsidR="002B309A" w:rsidRDefault="002B309A" w:rsidP="00EF412C">
      <w:pPr>
        <w:pStyle w:val="Title"/>
        <w:numPr>
          <w:ilvl w:val="0"/>
          <w:numId w:val="44"/>
        </w:numPr>
        <w:jc w:val="left"/>
        <w:rPr>
          <w:rFonts w:ascii="Arial Narrow" w:hAnsi="Arial Narrow"/>
          <w:b w:val="0"/>
          <w:sz w:val="22"/>
          <w:szCs w:val="22"/>
        </w:rPr>
      </w:pPr>
      <w:bookmarkStart w:id="7" w:name="_Hlk494020020"/>
      <w:r>
        <w:rPr>
          <w:rFonts w:ascii="Arial Narrow" w:hAnsi="Arial Narrow"/>
          <w:b w:val="0"/>
          <w:sz w:val="22"/>
          <w:szCs w:val="22"/>
        </w:rPr>
        <w:t xml:space="preserve">Baptism is </w:t>
      </w:r>
      <w:r w:rsidR="00ED3C0D">
        <w:rPr>
          <w:rFonts w:ascii="Arial Narrow" w:hAnsi="Arial Narrow"/>
          <w:b w:val="0"/>
          <w:sz w:val="22"/>
          <w:szCs w:val="22"/>
        </w:rPr>
        <w:t xml:space="preserve">____________ </w:t>
      </w:r>
      <w:r>
        <w:rPr>
          <w:rFonts w:ascii="Arial Narrow" w:hAnsi="Arial Narrow"/>
          <w:b w:val="0"/>
          <w:sz w:val="22"/>
          <w:szCs w:val="22"/>
        </w:rPr>
        <w:t xml:space="preserve">into the new life in </w:t>
      </w:r>
      <w:r w:rsidRPr="008240E1">
        <w:rPr>
          <w:rFonts w:ascii="Arial Narrow" w:hAnsi="Arial Narrow"/>
          <w:b w:val="0"/>
          <w:sz w:val="22"/>
          <w:szCs w:val="22"/>
        </w:rPr>
        <w:t>Christ</w:t>
      </w:r>
      <w:r>
        <w:rPr>
          <w:rFonts w:ascii="Arial Narrow" w:hAnsi="Arial Narrow"/>
          <w:b w:val="0"/>
          <w:sz w:val="22"/>
          <w:szCs w:val="22"/>
        </w:rPr>
        <w:t xml:space="preserve">. It gives </w:t>
      </w:r>
      <w:r w:rsidR="00ED3C0D">
        <w:rPr>
          <w:rFonts w:ascii="Arial Narrow" w:hAnsi="Arial Narrow"/>
          <w:b w:val="0"/>
          <w:sz w:val="22"/>
          <w:szCs w:val="22"/>
        </w:rPr>
        <w:t xml:space="preserve">________________________ </w:t>
      </w:r>
      <w:r>
        <w:rPr>
          <w:rFonts w:ascii="Arial Narrow" w:hAnsi="Arial Narrow"/>
          <w:b w:val="0"/>
          <w:sz w:val="22"/>
          <w:szCs w:val="22"/>
        </w:rPr>
        <w:t xml:space="preserve">grace which helps us to </w:t>
      </w:r>
      <w:r w:rsidR="00ED3C0D">
        <w:rPr>
          <w:rFonts w:ascii="Arial Narrow" w:hAnsi="Arial Narrow"/>
          <w:b w:val="0"/>
          <w:sz w:val="22"/>
          <w:szCs w:val="22"/>
        </w:rPr>
        <w:t xml:space="preserve">_____________________ </w:t>
      </w:r>
      <w:r w:rsidR="008240E1">
        <w:rPr>
          <w:rFonts w:ascii="Arial Narrow" w:hAnsi="Arial Narrow"/>
          <w:b w:val="0"/>
          <w:sz w:val="22"/>
          <w:szCs w:val="22"/>
        </w:rPr>
        <w:t>concupiscence</w:t>
      </w:r>
      <w:r>
        <w:rPr>
          <w:rFonts w:ascii="Arial Narrow" w:hAnsi="Arial Narrow"/>
          <w:b w:val="0"/>
          <w:sz w:val="22"/>
          <w:szCs w:val="22"/>
        </w:rPr>
        <w:t xml:space="preserve"> and enables us to </w:t>
      </w:r>
      <w:r w:rsidR="00ED3C0D">
        <w:rPr>
          <w:rFonts w:ascii="Arial Narrow" w:hAnsi="Arial Narrow"/>
          <w:b w:val="0"/>
          <w:sz w:val="22"/>
          <w:szCs w:val="22"/>
        </w:rPr>
        <w:t xml:space="preserve">__________________ </w:t>
      </w:r>
      <w:r>
        <w:rPr>
          <w:rFonts w:ascii="Arial Narrow" w:hAnsi="Arial Narrow"/>
          <w:b w:val="0"/>
          <w:sz w:val="22"/>
          <w:szCs w:val="22"/>
        </w:rPr>
        <w:t xml:space="preserve">in God, hope in him, and </w:t>
      </w:r>
      <w:proofErr w:type="gramStart"/>
      <w:r>
        <w:rPr>
          <w:rFonts w:ascii="Arial Narrow" w:hAnsi="Arial Narrow"/>
          <w:b w:val="0"/>
          <w:sz w:val="22"/>
          <w:szCs w:val="22"/>
        </w:rPr>
        <w:t>love</w:t>
      </w:r>
      <w:proofErr w:type="gramEnd"/>
      <w:r>
        <w:rPr>
          <w:rFonts w:ascii="Arial Narrow" w:hAnsi="Arial Narrow"/>
          <w:b w:val="0"/>
          <w:sz w:val="22"/>
          <w:szCs w:val="22"/>
        </w:rPr>
        <w:t xml:space="preserve"> him through the </w:t>
      </w:r>
      <w:r w:rsidR="00ED3C0D">
        <w:rPr>
          <w:rFonts w:ascii="Arial Narrow" w:hAnsi="Arial Narrow"/>
          <w:b w:val="0"/>
          <w:sz w:val="22"/>
          <w:szCs w:val="22"/>
        </w:rPr>
        <w:t>_____________________</w:t>
      </w:r>
      <w:r>
        <w:rPr>
          <w:rFonts w:ascii="Arial Narrow" w:hAnsi="Arial Narrow"/>
          <w:b w:val="0"/>
          <w:sz w:val="22"/>
          <w:szCs w:val="22"/>
        </w:rPr>
        <w:t xml:space="preserve">virtues. It gives us the power to live and </w:t>
      </w:r>
      <w:r w:rsidR="00ED3C0D">
        <w:rPr>
          <w:rFonts w:ascii="Arial Narrow" w:hAnsi="Arial Narrow"/>
          <w:b w:val="0"/>
          <w:sz w:val="22"/>
          <w:szCs w:val="22"/>
        </w:rPr>
        <w:t xml:space="preserve">_________ </w:t>
      </w:r>
      <w:r>
        <w:rPr>
          <w:rFonts w:ascii="Arial Narrow" w:hAnsi="Arial Narrow"/>
          <w:b w:val="0"/>
          <w:sz w:val="22"/>
          <w:szCs w:val="22"/>
        </w:rPr>
        <w:t xml:space="preserve">under the Holy Spirit and through the </w:t>
      </w:r>
      <w:r w:rsidR="00ED3C0D">
        <w:rPr>
          <w:rFonts w:ascii="Arial Narrow" w:hAnsi="Arial Narrow"/>
          <w:b w:val="0"/>
          <w:sz w:val="22"/>
          <w:szCs w:val="22"/>
        </w:rPr>
        <w:t xml:space="preserve">_________ </w:t>
      </w:r>
      <w:r>
        <w:rPr>
          <w:rFonts w:ascii="Arial Narrow" w:hAnsi="Arial Narrow"/>
          <w:b w:val="0"/>
          <w:sz w:val="22"/>
          <w:szCs w:val="22"/>
        </w:rPr>
        <w:t xml:space="preserve">of the Holy Spirit and allows us to grow in </w:t>
      </w:r>
      <w:r w:rsidR="00ED3C0D">
        <w:rPr>
          <w:rFonts w:ascii="Arial Narrow" w:hAnsi="Arial Narrow"/>
          <w:b w:val="0"/>
          <w:sz w:val="22"/>
          <w:szCs w:val="22"/>
        </w:rPr>
        <w:t xml:space="preserve">________________________ </w:t>
      </w:r>
      <w:r>
        <w:rPr>
          <w:rFonts w:ascii="Arial Narrow" w:hAnsi="Arial Narrow"/>
          <w:b w:val="0"/>
          <w:sz w:val="22"/>
          <w:szCs w:val="22"/>
        </w:rPr>
        <w:t xml:space="preserve">through the moral </w:t>
      </w:r>
      <w:r w:rsidR="00ED3C0D">
        <w:rPr>
          <w:rFonts w:ascii="Arial Narrow" w:hAnsi="Arial Narrow"/>
          <w:b w:val="0"/>
          <w:sz w:val="22"/>
          <w:szCs w:val="22"/>
        </w:rPr>
        <w:t>__________________</w:t>
      </w:r>
      <w:r w:rsidR="00A81B99">
        <w:rPr>
          <w:rFonts w:ascii="Arial Narrow" w:hAnsi="Arial Narrow"/>
          <w:b w:val="0"/>
          <w:sz w:val="22"/>
          <w:szCs w:val="22"/>
        </w:rPr>
        <w:t>.</w:t>
      </w:r>
    </w:p>
    <w:p w:rsidR="008240E1" w:rsidRDefault="008240E1" w:rsidP="008240E1">
      <w:pPr>
        <w:pStyle w:val="Title"/>
        <w:ind w:left="288"/>
        <w:jc w:val="left"/>
        <w:rPr>
          <w:rFonts w:ascii="Arial Narrow" w:hAnsi="Arial Narrow"/>
          <w:b w:val="0"/>
          <w:sz w:val="22"/>
          <w:szCs w:val="22"/>
        </w:rPr>
      </w:pPr>
    </w:p>
    <w:p w:rsidR="008240E1" w:rsidRDefault="00AC3ADA" w:rsidP="00EF412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8" w:name="_Hlk494020498"/>
      <w:r>
        <w:rPr>
          <w:rFonts w:ascii="Arial Narrow" w:hAnsi="Arial Narrow"/>
          <w:b w:val="0"/>
          <w:sz w:val="22"/>
          <w:szCs w:val="22"/>
        </w:rPr>
        <w:t>False?</w:t>
      </w:r>
      <w:proofErr w:type="gramEnd"/>
      <w:r>
        <w:rPr>
          <w:rFonts w:ascii="Arial Narrow" w:hAnsi="Arial Narrow"/>
          <w:b w:val="0"/>
          <w:sz w:val="22"/>
          <w:szCs w:val="22"/>
        </w:rPr>
        <w:t xml:space="preserve"> Moses’ speech to the Israelites explains that each person has a choice to make: either life or death.</w:t>
      </w:r>
      <w:bookmarkEnd w:id="8"/>
    </w:p>
    <w:p w:rsidR="00AC3ADA" w:rsidRDefault="00A81B99" w:rsidP="00AC3ADA">
      <w:pPr>
        <w:pStyle w:val="ListParagraph"/>
        <w:rPr>
          <w:rFonts w:ascii="Arial Narrow" w:hAnsi="Arial Narrow"/>
          <w:b/>
          <w:sz w:val="22"/>
          <w:szCs w:val="22"/>
        </w:rPr>
      </w:pPr>
      <w:r>
        <w:rPr>
          <w:rFonts w:ascii="Arial Narrow" w:hAnsi="Arial Narrow"/>
          <w:b/>
          <w:sz w:val="22"/>
          <w:szCs w:val="22"/>
        </w:rPr>
        <w:br/>
      </w:r>
    </w:p>
    <w:p w:rsidR="00AC3ADA" w:rsidRDefault="00555FFB" w:rsidP="00EF412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9" w:name="_Hlk494020746"/>
      <w:r>
        <w:rPr>
          <w:rFonts w:ascii="Arial Narrow" w:hAnsi="Arial Narrow"/>
          <w:b w:val="0"/>
          <w:sz w:val="22"/>
          <w:szCs w:val="22"/>
        </w:rPr>
        <w:t>False?</w:t>
      </w:r>
      <w:proofErr w:type="gramEnd"/>
      <w:r>
        <w:rPr>
          <w:rFonts w:ascii="Arial Narrow" w:hAnsi="Arial Narrow"/>
          <w:b w:val="0"/>
          <w:sz w:val="22"/>
          <w:szCs w:val="22"/>
        </w:rPr>
        <w:t xml:space="preserve"> The water sprinkled at Baptism is a symbol of purity and holiness and a reminder to resist sin. (p. 248)</w:t>
      </w:r>
      <w:bookmarkEnd w:id="9"/>
    </w:p>
    <w:p w:rsidR="00555FFB" w:rsidRDefault="00555FFB" w:rsidP="00555FFB">
      <w:pPr>
        <w:pStyle w:val="Title"/>
        <w:ind w:left="288"/>
        <w:jc w:val="left"/>
        <w:rPr>
          <w:rFonts w:ascii="Arial Narrow" w:hAnsi="Arial Narrow"/>
          <w:b w:val="0"/>
          <w:sz w:val="22"/>
          <w:szCs w:val="22"/>
        </w:rPr>
      </w:pPr>
    </w:p>
    <w:p w:rsidR="00555FFB" w:rsidRDefault="00555FFB" w:rsidP="00555FFB">
      <w:pPr>
        <w:pStyle w:val="Title"/>
        <w:ind w:left="288"/>
        <w:jc w:val="left"/>
        <w:rPr>
          <w:rFonts w:ascii="Arial Narrow" w:hAnsi="Arial Narrow"/>
          <w:b w:val="0"/>
          <w:sz w:val="22"/>
          <w:szCs w:val="22"/>
        </w:rPr>
      </w:pPr>
    </w:p>
    <w:p w:rsidR="00555FFB" w:rsidRDefault="00285E6A" w:rsidP="00EF412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Through the Sacrament of Baptism, we share in the Death of Christ and escape the eternal punishment of sin, though our own resurrection lies in the future. </w:t>
      </w:r>
    </w:p>
    <w:p w:rsidR="00285E6A" w:rsidRDefault="00285E6A" w:rsidP="00285E6A">
      <w:pPr>
        <w:pStyle w:val="Title"/>
        <w:ind w:left="288"/>
        <w:jc w:val="left"/>
        <w:rPr>
          <w:rFonts w:ascii="Arial Narrow" w:hAnsi="Arial Narrow"/>
          <w:b w:val="0"/>
          <w:sz w:val="22"/>
          <w:szCs w:val="22"/>
        </w:rPr>
      </w:pPr>
    </w:p>
    <w:p w:rsidR="00285E6A" w:rsidRDefault="00285E6A" w:rsidP="00285E6A">
      <w:pPr>
        <w:pStyle w:val="Title"/>
        <w:ind w:left="288"/>
        <w:jc w:val="left"/>
        <w:rPr>
          <w:rFonts w:ascii="Arial Narrow" w:hAnsi="Arial Narrow"/>
          <w:b w:val="0"/>
          <w:sz w:val="22"/>
          <w:szCs w:val="22"/>
        </w:rPr>
      </w:pPr>
    </w:p>
    <w:p w:rsidR="00285E6A" w:rsidRDefault="00285E6A" w:rsidP="00EF412C">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We can always turn back to the merciful Lord and ask his forgiveness in order to get back on the path to eternal happiness even if when we may stray away from the Church. </w:t>
      </w:r>
    </w:p>
    <w:bookmarkEnd w:id="5"/>
    <w:bookmarkEnd w:id="7"/>
    <w:p w:rsidR="00FA679D" w:rsidRDefault="00FA679D" w:rsidP="00D452B0">
      <w:pPr>
        <w:pStyle w:val="Title"/>
        <w:jc w:val="left"/>
        <w:rPr>
          <w:rFonts w:ascii="Arial Narrow" w:hAnsi="Arial Narrow"/>
          <w:b w:val="0"/>
          <w:sz w:val="22"/>
          <w:szCs w:val="22"/>
        </w:rPr>
      </w:pPr>
    </w:p>
    <w:p w:rsidR="00AA7575" w:rsidRDefault="00AA7575" w:rsidP="00C76FFE">
      <w:pPr>
        <w:pStyle w:val="Title"/>
        <w:jc w:val="left"/>
        <w:rPr>
          <w:rFonts w:ascii="Arial Narrow" w:hAnsi="Arial Narrow"/>
          <w:b w:val="0"/>
          <w:sz w:val="22"/>
          <w:szCs w:val="22"/>
        </w:rPr>
      </w:pPr>
    </w:p>
    <w:p w:rsidR="0078025F" w:rsidRPr="00C76FFE" w:rsidRDefault="0078025F" w:rsidP="0078025F">
      <w:pPr>
        <w:pStyle w:val="Title"/>
        <w:jc w:val="left"/>
        <w:rPr>
          <w:rFonts w:ascii="Arial Narrow" w:hAnsi="Arial Narrow"/>
          <w:b w:val="0"/>
          <w:sz w:val="22"/>
          <w:szCs w:val="22"/>
        </w:rPr>
      </w:pPr>
      <w:r w:rsidRPr="0078025F">
        <w:rPr>
          <w:rFonts w:ascii="Arial Narrow" w:hAnsi="Arial Narrow"/>
          <w:sz w:val="22"/>
          <w:szCs w:val="22"/>
        </w:rPr>
        <w:t xml:space="preserve">Section </w:t>
      </w:r>
      <w:r>
        <w:rPr>
          <w:rFonts w:ascii="Arial Narrow" w:hAnsi="Arial Narrow"/>
          <w:sz w:val="22"/>
          <w:szCs w:val="22"/>
        </w:rPr>
        <w:t>3</w:t>
      </w:r>
      <w:r w:rsidRPr="0078025F">
        <w:rPr>
          <w:rFonts w:ascii="Arial Narrow" w:hAnsi="Arial Narrow"/>
          <w:sz w:val="22"/>
          <w:szCs w:val="22"/>
        </w:rPr>
        <w:t xml:space="preserve">: </w:t>
      </w:r>
      <w:r w:rsidR="00B53100" w:rsidRPr="00B53100">
        <w:rPr>
          <w:rFonts w:ascii="Arial Narrow" w:hAnsi="Arial Narrow"/>
          <w:i/>
          <w:sz w:val="22"/>
          <w:szCs w:val="22"/>
        </w:rPr>
        <w:t>The Last Things: Christian Death and the Resurrection of the Body</w:t>
      </w:r>
      <w:r w:rsidRPr="00C76FFE">
        <w:rPr>
          <w:rFonts w:ascii="Arial Narrow" w:hAnsi="Arial Narrow"/>
          <w:i/>
          <w:sz w:val="22"/>
          <w:szCs w:val="22"/>
        </w:rPr>
        <w:t xml:space="preserve"> </w:t>
      </w:r>
      <w:r w:rsidR="006C50A3">
        <w:rPr>
          <w:rFonts w:ascii="Arial Narrow" w:hAnsi="Arial Narrow"/>
          <w:b w:val="0"/>
          <w:i/>
          <w:sz w:val="22"/>
          <w:szCs w:val="22"/>
        </w:rPr>
        <w:t>(pages 252–260</w:t>
      </w:r>
      <w:r w:rsidRPr="00C76FFE">
        <w:rPr>
          <w:rFonts w:ascii="Arial Narrow" w:hAnsi="Arial Narrow"/>
          <w:b w:val="0"/>
          <w:i/>
          <w:sz w:val="22"/>
          <w:szCs w:val="22"/>
        </w:rPr>
        <w:t>)</w:t>
      </w:r>
      <w:r>
        <w:rPr>
          <w:rFonts w:ascii="Arial Narrow" w:hAnsi="Arial Narrow"/>
          <w:b w:val="0"/>
          <w:i/>
          <w:sz w:val="22"/>
          <w:szCs w:val="22"/>
        </w:rPr>
        <w:br/>
      </w:r>
    </w:p>
    <w:p w:rsidR="00C76FFE" w:rsidRDefault="009824A2" w:rsidP="00321A4A">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What does it mean to say that death was not part of God’s original plan for humanity? </w:t>
      </w:r>
    </w:p>
    <w:p w:rsidR="009824A2" w:rsidRDefault="009824A2" w:rsidP="009824A2">
      <w:pPr>
        <w:pStyle w:val="Title"/>
        <w:ind w:left="288"/>
        <w:jc w:val="left"/>
        <w:rPr>
          <w:rFonts w:ascii="Arial Narrow" w:hAnsi="Arial Narrow"/>
          <w:b w:val="0"/>
          <w:sz w:val="22"/>
          <w:szCs w:val="22"/>
        </w:rPr>
      </w:pPr>
    </w:p>
    <w:p w:rsidR="009824A2" w:rsidRDefault="009824A2" w:rsidP="009824A2">
      <w:pPr>
        <w:pStyle w:val="Title"/>
        <w:ind w:left="288"/>
        <w:jc w:val="left"/>
        <w:rPr>
          <w:rFonts w:ascii="Arial Narrow" w:hAnsi="Arial Narrow"/>
          <w:b w:val="0"/>
          <w:sz w:val="22"/>
          <w:szCs w:val="22"/>
        </w:rPr>
      </w:pPr>
    </w:p>
    <w:p w:rsidR="009824A2" w:rsidRDefault="009824A2" w:rsidP="009824A2">
      <w:pPr>
        <w:pStyle w:val="Title"/>
        <w:ind w:left="288"/>
        <w:jc w:val="left"/>
        <w:rPr>
          <w:rFonts w:ascii="Arial Narrow" w:hAnsi="Arial Narrow"/>
          <w:b w:val="0"/>
          <w:sz w:val="22"/>
          <w:szCs w:val="22"/>
        </w:rPr>
      </w:pPr>
    </w:p>
    <w:p w:rsidR="009824A2" w:rsidRDefault="009824A2" w:rsidP="009824A2">
      <w:pPr>
        <w:pStyle w:val="Title"/>
        <w:ind w:left="288"/>
        <w:jc w:val="left"/>
        <w:rPr>
          <w:rFonts w:ascii="Arial Narrow" w:hAnsi="Arial Narrow"/>
          <w:b w:val="0"/>
          <w:sz w:val="22"/>
          <w:szCs w:val="22"/>
        </w:rPr>
      </w:pPr>
    </w:p>
    <w:p w:rsidR="009824A2" w:rsidRDefault="009824A2" w:rsidP="009824A2">
      <w:pPr>
        <w:pStyle w:val="Title"/>
        <w:ind w:left="288"/>
        <w:jc w:val="left"/>
        <w:rPr>
          <w:rFonts w:ascii="Arial Narrow" w:hAnsi="Arial Narrow"/>
          <w:b w:val="0"/>
          <w:sz w:val="22"/>
          <w:szCs w:val="22"/>
        </w:rPr>
      </w:pPr>
    </w:p>
    <w:p w:rsidR="009824A2" w:rsidRDefault="009824A2" w:rsidP="009824A2">
      <w:pPr>
        <w:pStyle w:val="Title"/>
        <w:ind w:left="288"/>
        <w:jc w:val="left"/>
        <w:rPr>
          <w:rFonts w:ascii="Arial Narrow" w:hAnsi="Arial Narrow"/>
          <w:b w:val="0"/>
          <w:sz w:val="22"/>
          <w:szCs w:val="22"/>
        </w:rPr>
      </w:pPr>
    </w:p>
    <w:p w:rsidR="009824A2" w:rsidRDefault="009824A2" w:rsidP="00321A4A">
      <w:pPr>
        <w:pStyle w:val="Title"/>
        <w:numPr>
          <w:ilvl w:val="0"/>
          <w:numId w:val="44"/>
        </w:numPr>
        <w:jc w:val="left"/>
        <w:rPr>
          <w:rFonts w:ascii="Arial Narrow" w:hAnsi="Arial Narrow"/>
          <w:b w:val="0"/>
          <w:sz w:val="22"/>
          <w:szCs w:val="22"/>
        </w:rPr>
      </w:pPr>
      <w:r>
        <w:rPr>
          <w:rFonts w:ascii="Arial Narrow" w:hAnsi="Arial Narrow"/>
          <w:b w:val="0"/>
          <w:sz w:val="22"/>
          <w:szCs w:val="22"/>
        </w:rPr>
        <w:t>Explain how Christ transformed</w:t>
      </w:r>
      <w:r w:rsidR="0065579D">
        <w:rPr>
          <w:rFonts w:ascii="Arial Narrow" w:hAnsi="Arial Narrow"/>
          <w:b w:val="0"/>
          <w:sz w:val="22"/>
          <w:szCs w:val="22"/>
        </w:rPr>
        <w:t xml:space="preserve"> and conquered death, and what he demonstrates in his Resurrection. </w:t>
      </w: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C775E1">
      <w:pPr>
        <w:pStyle w:val="Title"/>
        <w:jc w:val="left"/>
        <w:rPr>
          <w:rFonts w:ascii="Arial Narrow" w:hAnsi="Arial Narrow"/>
          <w:b w:val="0"/>
          <w:sz w:val="22"/>
          <w:szCs w:val="22"/>
        </w:rPr>
      </w:pPr>
    </w:p>
    <w:p w:rsidR="0065579D" w:rsidRDefault="0065579D" w:rsidP="00ED3C0D">
      <w:pPr>
        <w:pStyle w:val="Title"/>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65579D" w:rsidRDefault="0065579D" w:rsidP="0065579D">
      <w:pPr>
        <w:pStyle w:val="Title"/>
        <w:ind w:left="288"/>
        <w:jc w:val="left"/>
        <w:rPr>
          <w:rFonts w:ascii="Arial Narrow" w:hAnsi="Arial Narrow"/>
          <w:b w:val="0"/>
          <w:sz w:val="22"/>
          <w:szCs w:val="22"/>
        </w:rPr>
      </w:pPr>
    </w:p>
    <w:p w:rsidR="003C2E6B" w:rsidRDefault="003C2E6B" w:rsidP="003C2E6B">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The only path to </w:t>
      </w:r>
      <w:r w:rsidR="00ED3C0D">
        <w:rPr>
          <w:rFonts w:ascii="Arial Narrow" w:hAnsi="Arial Narrow"/>
          <w:b w:val="0"/>
          <w:sz w:val="22"/>
          <w:szCs w:val="22"/>
        </w:rPr>
        <w:t xml:space="preserve">_______________ </w:t>
      </w:r>
      <w:r>
        <w:rPr>
          <w:rFonts w:ascii="Arial Narrow" w:hAnsi="Arial Narrow"/>
          <w:b w:val="0"/>
          <w:sz w:val="22"/>
          <w:szCs w:val="22"/>
        </w:rPr>
        <w:t xml:space="preserve">is through death. While God desires </w:t>
      </w:r>
      <w:r w:rsidR="00ED3C0D">
        <w:rPr>
          <w:rFonts w:ascii="Arial Narrow" w:hAnsi="Arial Narrow"/>
          <w:b w:val="0"/>
          <w:sz w:val="22"/>
          <w:szCs w:val="22"/>
        </w:rPr>
        <w:t xml:space="preserve">_______________ </w:t>
      </w:r>
      <w:r>
        <w:rPr>
          <w:rFonts w:ascii="Arial Narrow" w:hAnsi="Arial Narrow"/>
          <w:b w:val="0"/>
          <w:sz w:val="22"/>
          <w:szCs w:val="22"/>
        </w:rPr>
        <w:t xml:space="preserve">life for us, this lifetime is our only opportunity to accept and live God’s grace of </w:t>
      </w:r>
      <w:r w:rsidR="00ED3C0D">
        <w:rPr>
          <w:rFonts w:ascii="Arial Narrow" w:hAnsi="Arial Narrow"/>
          <w:b w:val="0"/>
          <w:sz w:val="22"/>
          <w:szCs w:val="22"/>
        </w:rPr>
        <w:t>_____________________</w:t>
      </w:r>
      <w:r>
        <w:rPr>
          <w:rFonts w:ascii="Arial Narrow" w:hAnsi="Arial Narrow"/>
          <w:b w:val="0"/>
          <w:sz w:val="22"/>
          <w:szCs w:val="22"/>
        </w:rPr>
        <w:t xml:space="preserve">. </w:t>
      </w:r>
      <w:r w:rsidRPr="003C2E6B">
        <w:rPr>
          <w:rFonts w:ascii="Arial Narrow" w:hAnsi="Arial Narrow"/>
          <w:b w:val="0"/>
          <w:sz w:val="22"/>
          <w:szCs w:val="22"/>
        </w:rPr>
        <w:t xml:space="preserve">Our fate after death is </w:t>
      </w:r>
      <w:r w:rsidR="00ED3C0D">
        <w:rPr>
          <w:rFonts w:ascii="Arial Narrow" w:hAnsi="Arial Narrow"/>
          <w:b w:val="0"/>
          <w:sz w:val="22"/>
          <w:szCs w:val="22"/>
        </w:rPr>
        <w:t xml:space="preserve">_____________________ </w:t>
      </w:r>
      <w:r w:rsidRPr="003C2E6B">
        <w:rPr>
          <w:rFonts w:ascii="Arial Narrow" w:hAnsi="Arial Narrow"/>
          <w:b w:val="0"/>
          <w:sz w:val="22"/>
          <w:szCs w:val="22"/>
        </w:rPr>
        <w:t xml:space="preserve">by God and is based on our </w:t>
      </w:r>
      <w:r w:rsidR="00ED3C0D">
        <w:rPr>
          <w:rFonts w:ascii="Arial Narrow" w:hAnsi="Arial Narrow"/>
          <w:b w:val="0"/>
          <w:sz w:val="22"/>
          <w:szCs w:val="22"/>
        </w:rPr>
        <w:t xml:space="preserve">_________ </w:t>
      </w:r>
      <w:r w:rsidRPr="003C2E6B">
        <w:rPr>
          <w:rFonts w:ascii="Arial Narrow" w:hAnsi="Arial Narrow"/>
          <w:b w:val="0"/>
          <w:sz w:val="22"/>
          <w:szCs w:val="22"/>
        </w:rPr>
        <w:t>and our</w:t>
      </w:r>
      <w:r>
        <w:rPr>
          <w:rFonts w:ascii="Arial Narrow" w:hAnsi="Arial Narrow"/>
          <w:b w:val="0"/>
          <w:sz w:val="22"/>
          <w:szCs w:val="22"/>
        </w:rPr>
        <w:t xml:space="preserve"> way of life, and so </w:t>
      </w:r>
      <w:proofErr w:type="gramStart"/>
      <w:r>
        <w:rPr>
          <w:rFonts w:ascii="Arial Narrow" w:hAnsi="Arial Narrow"/>
          <w:b w:val="0"/>
          <w:sz w:val="22"/>
          <w:szCs w:val="22"/>
        </w:rPr>
        <w:t xml:space="preserve">this lifetime is our only opportunity to </w:t>
      </w:r>
      <w:r w:rsidR="00ED3C0D">
        <w:rPr>
          <w:rFonts w:ascii="Arial Narrow" w:hAnsi="Arial Narrow"/>
          <w:b w:val="0"/>
          <w:sz w:val="22"/>
          <w:szCs w:val="22"/>
        </w:rPr>
        <w:t xml:space="preserve">__________________ </w:t>
      </w:r>
      <w:r>
        <w:rPr>
          <w:rFonts w:ascii="Arial Narrow" w:hAnsi="Arial Narrow"/>
          <w:b w:val="0"/>
          <w:sz w:val="22"/>
          <w:szCs w:val="22"/>
        </w:rPr>
        <w:t>and live</w:t>
      </w:r>
      <w:proofErr w:type="gramEnd"/>
      <w:r>
        <w:rPr>
          <w:rFonts w:ascii="Arial Narrow" w:hAnsi="Arial Narrow"/>
          <w:b w:val="0"/>
          <w:sz w:val="22"/>
          <w:szCs w:val="22"/>
        </w:rPr>
        <w:t xml:space="preserve"> in God’s </w:t>
      </w:r>
      <w:r w:rsidR="00ED3C0D">
        <w:rPr>
          <w:rFonts w:ascii="Arial Narrow" w:hAnsi="Arial Narrow"/>
          <w:b w:val="0"/>
          <w:sz w:val="22"/>
          <w:szCs w:val="22"/>
        </w:rPr>
        <w:t xml:space="preserve">_______________ </w:t>
      </w:r>
      <w:r>
        <w:rPr>
          <w:rFonts w:ascii="Arial Narrow" w:hAnsi="Arial Narrow"/>
          <w:b w:val="0"/>
          <w:sz w:val="22"/>
          <w:szCs w:val="22"/>
        </w:rPr>
        <w:t>of redemption. (p. 253)</w:t>
      </w:r>
    </w:p>
    <w:p w:rsidR="003C2E6B" w:rsidRDefault="003C2E6B" w:rsidP="003C2E6B">
      <w:pPr>
        <w:pStyle w:val="Title"/>
        <w:ind w:left="288"/>
        <w:jc w:val="left"/>
        <w:rPr>
          <w:rFonts w:ascii="Arial Narrow" w:hAnsi="Arial Narrow"/>
          <w:b w:val="0"/>
          <w:sz w:val="22"/>
          <w:szCs w:val="22"/>
        </w:rPr>
      </w:pPr>
    </w:p>
    <w:p w:rsidR="003C2E6B" w:rsidRDefault="003C2E6B" w:rsidP="003C2E6B">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Christians believe in reincarnation after death. (p. 253)</w:t>
      </w:r>
    </w:p>
    <w:p w:rsidR="003C2E6B" w:rsidRDefault="003C2E6B" w:rsidP="003C2E6B">
      <w:pPr>
        <w:pStyle w:val="ListParagraph"/>
        <w:rPr>
          <w:rFonts w:ascii="Arial Narrow" w:hAnsi="Arial Narrow"/>
          <w:b/>
          <w:sz w:val="22"/>
          <w:szCs w:val="22"/>
        </w:rPr>
      </w:pPr>
    </w:p>
    <w:p w:rsidR="003C2E6B" w:rsidRDefault="003C2E6B" w:rsidP="003C2E6B">
      <w:pPr>
        <w:pStyle w:val="ListParagraph"/>
        <w:rPr>
          <w:rFonts w:ascii="Arial Narrow" w:hAnsi="Arial Narrow"/>
          <w:b/>
          <w:sz w:val="22"/>
          <w:szCs w:val="22"/>
        </w:rPr>
      </w:pPr>
    </w:p>
    <w:p w:rsidR="003C2E6B" w:rsidRDefault="00B260F1" w:rsidP="003C2E6B">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What are two profound implications in recognizing that our fate after death is based on our faith and way of life? </w:t>
      </w: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B260F1" w:rsidRDefault="00B260F1" w:rsidP="003C2E6B">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Because of Christ, our deaths will have a positive meaning. </w:t>
      </w:r>
    </w:p>
    <w:p w:rsidR="00B260F1" w:rsidRDefault="00B260F1" w:rsidP="00B260F1">
      <w:pPr>
        <w:pStyle w:val="Title"/>
        <w:ind w:left="288"/>
        <w:jc w:val="left"/>
        <w:rPr>
          <w:rFonts w:ascii="Arial Narrow" w:hAnsi="Arial Narrow"/>
          <w:b w:val="0"/>
          <w:sz w:val="22"/>
          <w:szCs w:val="22"/>
        </w:rPr>
      </w:pPr>
    </w:p>
    <w:p w:rsidR="00B260F1" w:rsidRDefault="00B260F1" w:rsidP="00B260F1">
      <w:pPr>
        <w:pStyle w:val="Title"/>
        <w:ind w:left="288"/>
        <w:jc w:val="left"/>
        <w:rPr>
          <w:rFonts w:ascii="Arial Narrow" w:hAnsi="Arial Narrow"/>
          <w:b w:val="0"/>
          <w:sz w:val="22"/>
          <w:szCs w:val="22"/>
        </w:rPr>
      </w:pPr>
    </w:p>
    <w:p w:rsidR="00C138BA" w:rsidRDefault="00B260F1" w:rsidP="00B260F1">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Through the </w:t>
      </w:r>
      <w:r w:rsidR="00ED3C0D">
        <w:rPr>
          <w:rFonts w:ascii="Arial Narrow" w:hAnsi="Arial Narrow"/>
          <w:b w:val="0"/>
          <w:sz w:val="22"/>
          <w:szCs w:val="22"/>
        </w:rPr>
        <w:t xml:space="preserve">_____________________ </w:t>
      </w:r>
      <w:r>
        <w:rPr>
          <w:rFonts w:ascii="Arial Narrow" w:hAnsi="Arial Narrow"/>
          <w:b w:val="0"/>
          <w:sz w:val="22"/>
          <w:szCs w:val="22"/>
        </w:rPr>
        <w:t xml:space="preserve">life of the Church, the Paschal Mystery becomes </w:t>
      </w:r>
      <w:r w:rsidR="00ED3C0D">
        <w:rPr>
          <w:rFonts w:ascii="Arial Narrow" w:hAnsi="Arial Narrow"/>
          <w:b w:val="0"/>
          <w:sz w:val="22"/>
          <w:szCs w:val="22"/>
        </w:rPr>
        <w:t xml:space="preserve">_________ </w:t>
      </w:r>
      <w:r>
        <w:rPr>
          <w:rFonts w:ascii="Arial Narrow" w:hAnsi="Arial Narrow"/>
          <w:b w:val="0"/>
          <w:sz w:val="22"/>
          <w:szCs w:val="22"/>
        </w:rPr>
        <w:t xml:space="preserve">mystery; our whole life must be understood as </w:t>
      </w:r>
      <w:r w:rsidR="00ED3C0D">
        <w:rPr>
          <w:rFonts w:ascii="Arial Narrow" w:hAnsi="Arial Narrow"/>
          <w:b w:val="0"/>
          <w:sz w:val="22"/>
          <w:szCs w:val="22"/>
        </w:rPr>
        <w:t xml:space="preserve">_______________ </w:t>
      </w:r>
      <w:r>
        <w:rPr>
          <w:rFonts w:ascii="Arial Narrow" w:hAnsi="Arial Narrow"/>
          <w:b w:val="0"/>
          <w:sz w:val="22"/>
          <w:szCs w:val="22"/>
        </w:rPr>
        <w:t xml:space="preserve">the Paschal Mystery. We are </w:t>
      </w:r>
      <w:r w:rsidR="00ED3C0D">
        <w:rPr>
          <w:rFonts w:ascii="Arial Narrow" w:hAnsi="Arial Narrow"/>
          <w:b w:val="0"/>
          <w:sz w:val="22"/>
          <w:szCs w:val="22"/>
        </w:rPr>
        <w:t xml:space="preserve">__________________ </w:t>
      </w:r>
      <w:r>
        <w:rPr>
          <w:rFonts w:ascii="Arial Narrow" w:hAnsi="Arial Narrow"/>
          <w:b w:val="0"/>
          <w:sz w:val="22"/>
          <w:szCs w:val="22"/>
        </w:rPr>
        <w:t xml:space="preserve">into this mystery in Baptism and we share it most fully in the </w:t>
      </w:r>
      <w:r w:rsidR="00ED3C0D">
        <w:rPr>
          <w:rFonts w:ascii="Arial Narrow" w:hAnsi="Arial Narrow"/>
          <w:b w:val="0"/>
          <w:sz w:val="22"/>
          <w:szCs w:val="22"/>
        </w:rPr>
        <w:t>_____________________</w:t>
      </w:r>
      <w:r>
        <w:rPr>
          <w:rFonts w:ascii="Arial Narrow" w:hAnsi="Arial Narrow"/>
          <w:b w:val="0"/>
          <w:sz w:val="22"/>
          <w:szCs w:val="22"/>
        </w:rPr>
        <w:t>. Christians hope that we will rise on the “</w:t>
      </w:r>
      <w:r w:rsidR="00ED3C0D">
        <w:rPr>
          <w:rFonts w:ascii="Arial Narrow" w:hAnsi="Arial Narrow"/>
          <w:b w:val="0"/>
          <w:sz w:val="22"/>
          <w:szCs w:val="22"/>
        </w:rPr>
        <w:t>_______________</w:t>
      </w:r>
      <w:r>
        <w:rPr>
          <w:rFonts w:ascii="Arial Narrow" w:hAnsi="Arial Narrow"/>
          <w:b w:val="0"/>
          <w:sz w:val="22"/>
          <w:szCs w:val="22"/>
        </w:rPr>
        <w:t xml:space="preserve">” with Christ in all </w:t>
      </w:r>
      <w:r w:rsidR="00ED3C0D">
        <w:rPr>
          <w:rFonts w:ascii="Arial Narrow" w:hAnsi="Arial Narrow"/>
          <w:b w:val="0"/>
          <w:sz w:val="22"/>
          <w:szCs w:val="22"/>
        </w:rPr>
        <w:t xml:space="preserve">_________ </w:t>
      </w:r>
      <w:r>
        <w:rPr>
          <w:rFonts w:ascii="Arial Narrow" w:hAnsi="Arial Narrow"/>
          <w:b w:val="0"/>
          <w:sz w:val="22"/>
          <w:szCs w:val="22"/>
        </w:rPr>
        <w:t xml:space="preserve">forever and with all who have </w:t>
      </w:r>
      <w:r w:rsidR="00ED3C0D">
        <w:rPr>
          <w:rFonts w:ascii="Arial Narrow" w:hAnsi="Arial Narrow"/>
          <w:b w:val="0"/>
          <w:sz w:val="22"/>
          <w:szCs w:val="22"/>
        </w:rPr>
        <w:t xml:space="preserve">__________________ </w:t>
      </w:r>
      <w:r w:rsidR="004F4517">
        <w:rPr>
          <w:rFonts w:ascii="Arial Narrow" w:hAnsi="Arial Narrow"/>
          <w:b w:val="0"/>
          <w:sz w:val="22"/>
          <w:szCs w:val="22"/>
        </w:rPr>
        <w:t>him.</w:t>
      </w:r>
    </w:p>
    <w:p w:rsidR="00927356" w:rsidRDefault="003676D3" w:rsidP="00B260F1">
      <w:pPr>
        <w:pStyle w:val="Title"/>
        <w:numPr>
          <w:ilvl w:val="0"/>
          <w:numId w:val="44"/>
        </w:numPr>
        <w:jc w:val="left"/>
        <w:rPr>
          <w:rFonts w:ascii="Arial Narrow" w:hAnsi="Arial Narrow"/>
          <w:b w:val="0"/>
          <w:sz w:val="22"/>
          <w:szCs w:val="22"/>
        </w:rPr>
      </w:pPr>
      <w:r>
        <w:rPr>
          <w:rFonts w:ascii="Arial Narrow" w:hAnsi="Arial Narrow"/>
          <w:b w:val="0"/>
          <w:sz w:val="22"/>
          <w:szCs w:val="22"/>
        </w:rPr>
        <w:lastRenderedPageBreak/>
        <w:t>Explain what occurs at our individual, or particular, judgment.</w:t>
      </w:r>
    </w:p>
    <w:p w:rsidR="003676D3" w:rsidRDefault="003676D3" w:rsidP="003676D3">
      <w:pPr>
        <w:pStyle w:val="ListParagraph"/>
        <w:rPr>
          <w:rFonts w:ascii="Arial Narrow" w:hAnsi="Arial Narrow"/>
          <w:b/>
          <w:sz w:val="22"/>
          <w:szCs w:val="22"/>
        </w:rPr>
      </w:pPr>
    </w:p>
    <w:p w:rsidR="003676D3" w:rsidRDefault="003676D3" w:rsidP="003676D3">
      <w:pPr>
        <w:pStyle w:val="ListParagraph"/>
        <w:rPr>
          <w:rFonts w:ascii="Arial Narrow" w:hAnsi="Arial Narrow"/>
          <w:b/>
          <w:sz w:val="22"/>
          <w:szCs w:val="22"/>
        </w:rPr>
      </w:pPr>
    </w:p>
    <w:p w:rsidR="003676D3" w:rsidRDefault="003676D3" w:rsidP="003676D3">
      <w:pPr>
        <w:pStyle w:val="ListParagraph"/>
        <w:rPr>
          <w:rFonts w:ascii="Arial Narrow" w:hAnsi="Arial Narrow"/>
          <w:b/>
          <w:sz w:val="22"/>
          <w:szCs w:val="22"/>
        </w:rPr>
      </w:pPr>
    </w:p>
    <w:p w:rsidR="003676D3" w:rsidRDefault="003676D3" w:rsidP="003676D3">
      <w:pPr>
        <w:pStyle w:val="ListParagraph"/>
        <w:rPr>
          <w:rFonts w:ascii="Arial Narrow" w:hAnsi="Arial Narrow"/>
          <w:b/>
          <w:sz w:val="22"/>
          <w:szCs w:val="22"/>
        </w:rPr>
      </w:pPr>
    </w:p>
    <w:p w:rsidR="003676D3" w:rsidRDefault="003676D3" w:rsidP="003676D3">
      <w:pPr>
        <w:pStyle w:val="ListParagraph"/>
        <w:rPr>
          <w:rFonts w:ascii="Arial Narrow" w:hAnsi="Arial Narrow"/>
          <w:b/>
          <w:sz w:val="22"/>
          <w:szCs w:val="22"/>
        </w:rPr>
      </w:pPr>
    </w:p>
    <w:p w:rsidR="003676D3" w:rsidRDefault="003676D3" w:rsidP="003676D3">
      <w:pPr>
        <w:pStyle w:val="ListParagraph"/>
        <w:rPr>
          <w:rFonts w:ascii="Arial Narrow" w:hAnsi="Arial Narrow"/>
          <w:b/>
          <w:sz w:val="22"/>
          <w:szCs w:val="22"/>
        </w:rPr>
      </w:pPr>
    </w:p>
    <w:p w:rsidR="003676D3" w:rsidRDefault="00C401CE" w:rsidP="00B260F1">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Because God is a God of justice and mercy, we have nothing to fear when we die if we have lived a life faithful to the Gospel demands.</w:t>
      </w:r>
    </w:p>
    <w:p w:rsidR="00C401CE" w:rsidRDefault="00C401CE" w:rsidP="00C401CE">
      <w:pPr>
        <w:pStyle w:val="Title"/>
        <w:ind w:left="288"/>
        <w:jc w:val="left"/>
        <w:rPr>
          <w:rFonts w:ascii="Arial Narrow" w:hAnsi="Arial Narrow"/>
          <w:b w:val="0"/>
          <w:sz w:val="22"/>
          <w:szCs w:val="22"/>
        </w:rPr>
      </w:pPr>
    </w:p>
    <w:p w:rsidR="00C401CE" w:rsidRDefault="00C401CE" w:rsidP="00C401CE">
      <w:pPr>
        <w:pStyle w:val="Title"/>
        <w:ind w:left="288"/>
        <w:jc w:val="left"/>
        <w:rPr>
          <w:rFonts w:ascii="Arial Narrow" w:hAnsi="Arial Narrow"/>
          <w:b w:val="0"/>
          <w:sz w:val="22"/>
          <w:szCs w:val="22"/>
        </w:rPr>
      </w:pPr>
    </w:p>
    <w:p w:rsidR="00C401CE" w:rsidRPr="00F867D8" w:rsidRDefault="00F867D8" w:rsidP="00F867D8">
      <w:pPr>
        <w:pStyle w:val="Title"/>
        <w:numPr>
          <w:ilvl w:val="0"/>
          <w:numId w:val="44"/>
        </w:numPr>
        <w:jc w:val="left"/>
        <w:rPr>
          <w:rFonts w:ascii="Arial Narrow" w:hAnsi="Arial Narrow"/>
          <w:b w:val="0"/>
          <w:sz w:val="22"/>
          <w:szCs w:val="22"/>
        </w:rPr>
      </w:pPr>
      <w:bookmarkStart w:id="10" w:name="_Hlk494122377"/>
      <w:bookmarkStart w:id="11" w:name="_Hlk494035065"/>
      <w:r>
        <w:rPr>
          <w:rFonts w:ascii="Arial Narrow" w:hAnsi="Arial Narrow"/>
          <w:b w:val="0"/>
          <w:sz w:val="22"/>
          <w:szCs w:val="22"/>
        </w:rPr>
        <w:t xml:space="preserve">If we die in God’s _____________________ and grace, and are perfectly _______________, we will receive the _______________ happiness of heaven where we will be blessed with the _____________________. It will be a perfect life with the _______________ </w:t>
      </w:r>
      <w:r w:rsidRPr="00F867D8">
        <w:rPr>
          <w:rFonts w:ascii="Arial Narrow" w:hAnsi="Arial Narrow"/>
          <w:b w:val="0"/>
          <w:sz w:val="22"/>
          <w:szCs w:val="22"/>
        </w:rPr>
        <w:t>Trinity</w:t>
      </w:r>
      <w:r>
        <w:rPr>
          <w:rFonts w:ascii="Arial Narrow" w:hAnsi="Arial Narrow"/>
          <w:b w:val="0"/>
          <w:sz w:val="22"/>
          <w:szCs w:val="22"/>
        </w:rPr>
        <w:t>, the Blessed _______________, and all the angels and _______________, including our relatives and friends who have also lived ________________________ lives.</w:t>
      </w:r>
      <w:bookmarkEnd w:id="10"/>
    </w:p>
    <w:bookmarkEnd w:id="11"/>
    <w:p w:rsidR="002A4D17" w:rsidRDefault="002A4D17" w:rsidP="002A4D17">
      <w:pPr>
        <w:pStyle w:val="Title"/>
        <w:ind w:left="288"/>
        <w:jc w:val="left"/>
        <w:rPr>
          <w:rFonts w:ascii="Arial Narrow" w:hAnsi="Arial Narrow"/>
          <w:b w:val="0"/>
          <w:sz w:val="22"/>
          <w:szCs w:val="22"/>
        </w:rPr>
      </w:pPr>
    </w:p>
    <w:p w:rsidR="002A4D17" w:rsidRDefault="0078530A" w:rsidP="00B260F1">
      <w:pPr>
        <w:pStyle w:val="Title"/>
        <w:numPr>
          <w:ilvl w:val="0"/>
          <w:numId w:val="44"/>
        </w:numPr>
        <w:jc w:val="left"/>
        <w:rPr>
          <w:rFonts w:ascii="Arial Narrow" w:hAnsi="Arial Narrow"/>
          <w:b w:val="0"/>
          <w:sz w:val="22"/>
          <w:szCs w:val="22"/>
        </w:rPr>
      </w:pPr>
      <w:r>
        <w:rPr>
          <w:rFonts w:ascii="Arial Narrow" w:hAnsi="Arial Narrow"/>
          <w:b w:val="0"/>
          <w:sz w:val="22"/>
          <w:szCs w:val="22"/>
        </w:rPr>
        <w:t>What images are used in Scripture to describe heaven?</w:t>
      </w:r>
    </w:p>
    <w:p w:rsidR="0078530A" w:rsidRDefault="0078530A" w:rsidP="0078530A">
      <w:pPr>
        <w:pStyle w:val="ListParagraph"/>
        <w:rPr>
          <w:rFonts w:ascii="Arial Narrow" w:hAnsi="Arial Narrow"/>
          <w:b/>
          <w:sz w:val="22"/>
          <w:szCs w:val="22"/>
        </w:rPr>
      </w:pPr>
    </w:p>
    <w:p w:rsidR="0078530A" w:rsidRDefault="0078530A" w:rsidP="0078530A">
      <w:pPr>
        <w:pStyle w:val="ListParagraph"/>
        <w:rPr>
          <w:rFonts w:ascii="Arial Narrow" w:hAnsi="Arial Narrow"/>
          <w:b/>
          <w:sz w:val="22"/>
          <w:szCs w:val="22"/>
        </w:rPr>
      </w:pPr>
    </w:p>
    <w:p w:rsidR="0078530A" w:rsidRDefault="0078530A" w:rsidP="0078530A">
      <w:pPr>
        <w:pStyle w:val="ListParagraph"/>
        <w:rPr>
          <w:rFonts w:ascii="Arial Narrow" w:hAnsi="Arial Narrow"/>
          <w:b/>
          <w:sz w:val="22"/>
          <w:szCs w:val="22"/>
        </w:rPr>
      </w:pPr>
    </w:p>
    <w:p w:rsidR="0078530A" w:rsidRDefault="0078530A" w:rsidP="0078530A">
      <w:pPr>
        <w:pStyle w:val="ListParagraph"/>
        <w:rPr>
          <w:rFonts w:ascii="Arial Narrow" w:hAnsi="Arial Narrow"/>
          <w:b/>
          <w:sz w:val="22"/>
          <w:szCs w:val="22"/>
        </w:rPr>
      </w:pPr>
    </w:p>
    <w:p w:rsidR="0078530A" w:rsidRDefault="0078530A" w:rsidP="0078530A">
      <w:pPr>
        <w:pStyle w:val="ListParagraph"/>
        <w:rPr>
          <w:rFonts w:ascii="Arial Narrow" w:hAnsi="Arial Narrow"/>
          <w:b/>
          <w:sz w:val="22"/>
          <w:szCs w:val="22"/>
        </w:rPr>
      </w:pPr>
    </w:p>
    <w:p w:rsidR="0078530A" w:rsidRDefault="0078530A" w:rsidP="00B260F1">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What is purgatory? </w:t>
      </w:r>
    </w:p>
    <w:p w:rsidR="0078530A" w:rsidRDefault="0078530A"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D85C73" w:rsidRDefault="00D85C73"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78530A" w:rsidRDefault="0078530A" w:rsidP="00B260F1">
      <w:pPr>
        <w:pStyle w:val="Title"/>
        <w:numPr>
          <w:ilvl w:val="0"/>
          <w:numId w:val="44"/>
        </w:numPr>
        <w:jc w:val="left"/>
        <w:rPr>
          <w:rFonts w:ascii="Arial Narrow" w:hAnsi="Arial Narrow"/>
          <w:b w:val="0"/>
          <w:sz w:val="22"/>
          <w:szCs w:val="22"/>
        </w:rPr>
      </w:pPr>
      <w:r>
        <w:rPr>
          <w:rFonts w:ascii="Arial Narrow" w:hAnsi="Arial Narrow"/>
          <w:b w:val="0"/>
          <w:sz w:val="22"/>
          <w:szCs w:val="22"/>
        </w:rPr>
        <w:t xml:space="preserve">Where is Catholic belief in the existence of purgatory in Scripture? </w:t>
      </w:r>
    </w:p>
    <w:p w:rsidR="0078530A" w:rsidRDefault="0078530A"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D85C73" w:rsidRDefault="00D85C73"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78530A" w:rsidRDefault="0078530A" w:rsidP="00B260F1">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2" w:name="_Hlk494035419"/>
      <w:r>
        <w:rPr>
          <w:rFonts w:ascii="Arial Narrow" w:hAnsi="Arial Narrow"/>
          <w:b w:val="0"/>
          <w:sz w:val="22"/>
          <w:szCs w:val="22"/>
        </w:rPr>
        <w:t>False?</w:t>
      </w:r>
      <w:proofErr w:type="gramEnd"/>
      <w:r>
        <w:rPr>
          <w:rFonts w:ascii="Arial Narrow" w:hAnsi="Arial Narrow"/>
          <w:b w:val="0"/>
          <w:sz w:val="22"/>
          <w:szCs w:val="22"/>
        </w:rPr>
        <w:t xml:space="preserve"> Because those in Purgatory are happy that heaven awaits them, the process of purgation does not entail any sorrow. </w:t>
      </w:r>
    </w:p>
    <w:bookmarkEnd w:id="12"/>
    <w:p w:rsidR="0078530A" w:rsidRDefault="0078530A" w:rsidP="0078530A">
      <w:pPr>
        <w:pStyle w:val="Title"/>
        <w:ind w:left="288"/>
        <w:jc w:val="left"/>
        <w:rPr>
          <w:rFonts w:ascii="Arial Narrow" w:hAnsi="Arial Narrow"/>
          <w:b w:val="0"/>
          <w:sz w:val="22"/>
          <w:szCs w:val="22"/>
        </w:rPr>
      </w:pPr>
    </w:p>
    <w:p w:rsidR="0078530A" w:rsidRDefault="0078530A" w:rsidP="0078530A">
      <w:pPr>
        <w:pStyle w:val="Title"/>
        <w:ind w:left="288"/>
        <w:jc w:val="left"/>
        <w:rPr>
          <w:rFonts w:ascii="Arial Narrow" w:hAnsi="Arial Narrow"/>
          <w:b w:val="0"/>
          <w:sz w:val="22"/>
          <w:szCs w:val="22"/>
        </w:rPr>
      </w:pPr>
    </w:p>
    <w:p w:rsidR="0078530A" w:rsidRDefault="00824382" w:rsidP="00B260F1">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3" w:name="_Hlk494035674"/>
      <w:r>
        <w:rPr>
          <w:rFonts w:ascii="Arial Narrow" w:hAnsi="Arial Narrow"/>
          <w:b w:val="0"/>
          <w:sz w:val="22"/>
          <w:szCs w:val="22"/>
        </w:rPr>
        <w:t>False?</w:t>
      </w:r>
      <w:proofErr w:type="gramEnd"/>
      <w:r>
        <w:rPr>
          <w:rFonts w:ascii="Arial Narrow" w:hAnsi="Arial Narrow"/>
          <w:b w:val="0"/>
          <w:sz w:val="22"/>
          <w:szCs w:val="22"/>
        </w:rPr>
        <w:t xml:space="preserve"> Hell is </w:t>
      </w:r>
      <w:r w:rsidR="003462F3">
        <w:rPr>
          <w:rFonts w:ascii="Arial Narrow" w:hAnsi="Arial Narrow"/>
          <w:b w:val="0"/>
          <w:i/>
          <w:sz w:val="22"/>
          <w:szCs w:val="22"/>
        </w:rPr>
        <w:t>eternal</w:t>
      </w:r>
      <w:r>
        <w:rPr>
          <w:rFonts w:ascii="Arial Narrow" w:hAnsi="Arial Narrow"/>
          <w:b w:val="0"/>
          <w:sz w:val="22"/>
          <w:szCs w:val="22"/>
        </w:rPr>
        <w:t xml:space="preserve"> </w:t>
      </w:r>
      <w:r w:rsidR="003462F3">
        <w:rPr>
          <w:rFonts w:ascii="Arial Narrow" w:hAnsi="Arial Narrow"/>
          <w:b w:val="0"/>
          <w:sz w:val="22"/>
          <w:szCs w:val="22"/>
        </w:rPr>
        <w:t>separation</w:t>
      </w:r>
      <w:r>
        <w:rPr>
          <w:rFonts w:ascii="Arial Narrow" w:hAnsi="Arial Narrow"/>
          <w:b w:val="0"/>
          <w:sz w:val="22"/>
          <w:szCs w:val="22"/>
        </w:rPr>
        <w:t xml:space="preserve"> from God brought on by deliberate mortal sin. </w:t>
      </w:r>
      <w:bookmarkEnd w:id="13"/>
    </w:p>
    <w:p w:rsidR="00BF2B4C" w:rsidRDefault="00BF2B4C" w:rsidP="00BF2B4C">
      <w:pPr>
        <w:pStyle w:val="Title"/>
        <w:ind w:left="288"/>
        <w:jc w:val="left"/>
        <w:rPr>
          <w:rFonts w:ascii="Arial Narrow" w:hAnsi="Arial Narrow"/>
          <w:b w:val="0"/>
          <w:sz w:val="22"/>
          <w:szCs w:val="22"/>
        </w:rPr>
      </w:pPr>
    </w:p>
    <w:p w:rsidR="00BF2B4C" w:rsidRDefault="00BF2B4C" w:rsidP="00BF2B4C">
      <w:pPr>
        <w:pStyle w:val="Title"/>
        <w:ind w:left="288"/>
        <w:jc w:val="left"/>
        <w:rPr>
          <w:rFonts w:ascii="Arial Narrow" w:hAnsi="Arial Narrow"/>
          <w:b w:val="0"/>
          <w:sz w:val="22"/>
          <w:szCs w:val="22"/>
        </w:rPr>
      </w:pPr>
    </w:p>
    <w:p w:rsidR="00BF2B4C" w:rsidRPr="00CB3610" w:rsidRDefault="00CB3610" w:rsidP="00824382">
      <w:pPr>
        <w:pStyle w:val="Title"/>
        <w:numPr>
          <w:ilvl w:val="0"/>
          <w:numId w:val="44"/>
        </w:numPr>
        <w:jc w:val="left"/>
        <w:rPr>
          <w:rFonts w:ascii="Arial Narrow" w:hAnsi="Arial Narrow"/>
          <w:b w:val="0"/>
          <w:sz w:val="22"/>
          <w:szCs w:val="22"/>
        </w:rPr>
      </w:pPr>
      <w:bookmarkStart w:id="14" w:name="_Hlk494036095"/>
      <w:r>
        <w:rPr>
          <w:rFonts w:ascii="Arial Narrow" w:hAnsi="Arial Narrow"/>
          <w:b w:val="0"/>
          <w:sz w:val="22"/>
          <w:szCs w:val="22"/>
        </w:rPr>
        <w:t xml:space="preserve">God created every person with a </w:t>
      </w:r>
      <w:r w:rsidR="00ED3C0D">
        <w:rPr>
          <w:rFonts w:ascii="Arial Narrow" w:hAnsi="Arial Narrow"/>
          <w:b w:val="0"/>
          <w:sz w:val="22"/>
          <w:szCs w:val="22"/>
        </w:rPr>
        <w:t xml:space="preserve">_______________ </w:t>
      </w:r>
      <w:r>
        <w:rPr>
          <w:rFonts w:ascii="Arial Narrow" w:hAnsi="Arial Narrow"/>
          <w:b w:val="0"/>
          <w:sz w:val="22"/>
          <w:szCs w:val="22"/>
        </w:rPr>
        <w:t xml:space="preserve">for himself, so that our deepest </w:t>
      </w:r>
      <w:r w:rsidR="00ED3C0D">
        <w:rPr>
          <w:rFonts w:ascii="Arial Narrow" w:hAnsi="Arial Narrow"/>
          <w:b w:val="0"/>
          <w:sz w:val="22"/>
          <w:szCs w:val="22"/>
        </w:rPr>
        <w:t xml:space="preserve">_____________________ </w:t>
      </w:r>
      <w:r>
        <w:rPr>
          <w:rFonts w:ascii="Arial Narrow" w:hAnsi="Arial Narrow"/>
          <w:b w:val="0"/>
          <w:sz w:val="22"/>
          <w:szCs w:val="22"/>
        </w:rPr>
        <w:t xml:space="preserve">for love, life, joy, and happiness, can only be fulfilled in loving and </w:t>
      </w:r>
      <w:r w:rsidR="00ED3C0D">
        <w:rPr>
          <w:rFonts w:ascii="Arial Narrow" w:hAnsi="Arial Narrow"/>
          <w:b w:val="0"/>
          <w:sz w:val="22"/>
          <w:szCs w:val="22"/>
        </w:rPr>
        <w:t xml:space="preserve">________________________ </w:t>
      </w:r>
      <w:r>
        <w:rPr>
          <w:rFonts w:ascii="Arial Narrow" w:hAnsi="Arial Narrow"/>
          <w:b w:val="0"/>
          <w:sz w:val="22"/>
          <w:szCs w:val="22"/>
        </w:rPr>
        <w:t xml:space="preserve">him. Consequently, the primary punishment of hell is the </w:t>
      </w:r>
      <w:r w:rsidR="00ED3C0D">
        <w:rPr>
          <w:rFonts w:ascii="Arial Narrow" w:hAnsi="Arial Narrow"/>
          <w:b w:val="0"/>
          <w:sz w:val="22"/>
          <w:szCs w:val="22"/>
        </w:rPr>
        <w:t xml:space="preserve">______________________ </w:t>
      </w:r>
      <w:r>
        <w:rPr>
          <w:rFonts w:ascii="Arial Narrow" w:hAnsi="Arial Narrow"/>
          <w:b w:val="0"/>
          <w:sz w:val="22"/>
          <w:szCs w:val="22"/>
        </w:rPr>
        <w:t xml:space="preserve">from the love </w:t>
      </w:r>
      <w:r w:rsidR="00096C57">
        <w:rPr>
          <w:rFonts w:ascii="Arial Narrow" w:hAnsi="Arial Narrow"/>
          <w:b w:val="0"/>
          <w:sz w:val="22"/>
          <w:szCs w:val="22"/>
        </w:rPr>
        <w:t xml:space="preserve">of </w:t>
      </w:r>
      <w:r>
        <w:rPr>
          <w:rFonts w:ascii="Arial Narrow" w:hAnsi="Arial Narrow"/>
          <w:b w:val="0"/>
          <w:sz w:val="22"/>
          <w:szCs w:val="22"/>
        </w:rPr>
        <w:t xml:space="preserve">God who created us, and also the </w:t>
      </w:r>
      <w:r w:rsidR="00ED3C0D">
        <w:rPr>
          <w:rFonts w:ascii="Arial Narrow" w:hAnsi="Arial Narrow"/>
          <w:b w:val="0"/>
          <w:sz w:val="22"/>
          <w:szCs w:val="22"/>
        </w:rPr>
        <w:t xml:space="preserve">_______________ </w:t>
      </w:r>
      <w:proofErr w:type="spellStart"/>
      <w:r>
        <w:rPr>
          <w:rFonts w:ascii="Arial Narrow" w:hAnsi="Arial Narrow"/>
          <w:b w:val="0"/>
          <w:sz w:val="22"/>
          <w:szCs w:val="22"/>
        </w:rPr>
        <w:t>unful</w:t>
      </w:r>
      <w:bookmarkStart w:id="15" w:name="_GoBack"/>
      <w:bookmarkEnd w:id="15"/>
      <w:r>
        <w:rPr>
          <w:rFonts w:ascii="Arial Narrow" w:hAnsi="Arial Narrow"/>
          <w:b w:val="0"/>
          <w:sz w:val="22"/>
          <w:szCs w:val="22"/>
        </w:rPr>
        <w:t>fillment</w:t>
      </w:r>
      <w:proofErr w:type="spellEnd"/>
      <w:r>
        <w:rPr>
          <w:rFonts w:ascii="Arial Narrow" w:hAnsi="Arial Narrow"/>
          <w:b w:val="0"/>
          <w:sz w:val="22"/>
          <w:szCs w:val="22"/>
        </w:rPr>
        <w:t xml:space="preserve"> of our heart’s </w:t>
      </w:r>
      <w:r w:rsidR="00ED3C0D">
        <w:rPr>
          <w:rFonts w:ascii="Arial Narrow" w:hAnsi="Arial Narrow"/>
          <w:b w:val="0"/>
          <w:sz w:val="22"/>
          <w:szCs w:val="22"/>
        </w:rPr>
        <w:t>_______________ for God.</w:t>
      </w:r>
    </w:p>
    <w:bookmarkEnd w:id="14"/>
    <w:p w:rsidR="00824382" w:rsidRDefault="00824382" w:rsidP="00824382">
      <w:pPr>
        <w:pStyle w:val="Title"/>
        <w:jc w:val="left"/>
        <w:rPr>
          <w:rFonts w:ascii="Arial Narrow" w:hAnsi="Arial Narrow"/>
          <w:b w:val="0"/>
          <w:sz w:val="22"/>
          <w:szCs w:val="22"/>
        </w:rPr>
      </w:pPr>
    </w:p>
    <w:p w:rsidR="00D03062" w:rsidRDefault="00BF2B4C" w:rsidP="00D03062">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t>
      </w:r>
      <w:r w:rsidRPr="00B329EA">
        <w:rPr>
          <w:rFonts w:ascii="Arial Narrow" w:hAnsi="Arial Narrow"/>
          <w:b w:val="0"/>
          <w:sz w:val="22"/>
          <w:szCs w:val="22"/>
        </w:rPr>
        <w:t>Go</w:t>
      </w:r>
      <w:r w:rsidRPr="00BF2B4C">
        <w:rPr>
          <w:rFonts w:ascii="Arial Narrow" w:hAnsi="Arial Narrow"/>
          <w:b w:val="0"/>
          <w:sz w:val="22"/>
          <w:szCs w:val="22"/>
        </w:rPr>
        <w:t xml:space="preserve">d does not send anyone to hell; </w:t>
      </w:r>
      <w:proofErr w:type="spellStart"/>
      <w:r w:rsidRPr="00BF2B4C">
        <w:rPr>
          <w:rFonts w:ascii="Arial Narrow" w:hAnsi="Arial Narrow"/>
          <w:b w:val="0"/>
          <w:sz w:val="22"/>
          <w:szCs w:val="22"/>
        </w:rPr>
        <w:t>unrepented</w:t>
      </w:r>
      <w:proofErr w:type="spellEnd"/>
      <w:r w:rsidRPr="00BF2B4C">
        <w:rPr>
          <w:rFonts w:ascii="Arial Narrow" w:hAnsi="Arial Narrow"/>
          <w:b w:val="0"/>
          <w:sz w:val="22"/>
          <w:szCs w:val="22"/>
        </w:rPr>
        <w:t xml:space="preserve"> mortal sin does.</w:t>
      </w:r>
    </w:p>
    <w:p w:rsidR="00D03062" w:rsidRDefault="00D03062" w:rsidP="00D03062">
      <w:pPr>
        <w:pStyle w:val="ListParagraph"/>
        <w:rPr>
          <w:rFonts w:ascii="Arial Narrow" w:hAnsi="Arial Narrow"/>
          <w:b/>
          <w:sz w:val="22"/>
          <w:szCs w:val="22"/>
        </w:rPr>
      </w:pPr>
    </w:p>
    <w:p w:rsidR="00D03062" w:rsidRDefault="00D03062" w:rsidP="00D03062">
      <w:pPr>
        <w:pStyle w:val="ListParagraph"/>
        <w:rPr>
          <w:rFonts w:ascii="Arial Narrow" w:hAnsi="Arial Narrow"/>
          <w:b/>
          <w:sz w:val="22"/>
          <w:szCs w:val="22"/>
        </w:rPr>
      </w:pPr>
    </w:p>
    <w:p w:rsidR="00D03062" w:rsidRDefault="00D03062" w:rsidP="00D03062">
      <w:pPr>
        <w:pStyle w:val="Title"/>
        <w:numPr>
          <w:ilvl w:val="0"/>
          <w:numId w:val="44"/>
        </w:numPr>
        <w:jc w:val="left"/>
        <w:rPr>
          <w:rFonts w:ascii="Arial Narrow" w:hAnsi="Arial Narrow"/>
          <w:b w:val="0"/>
          <w:sz w:val="22"/>
          <w:szCs w:val="22"/>
        </w:rPr>
      </w:pPr>
      <w:proofErr w:type="gramStart"/>
      <w:r w:rsidRPr="00D03062">
        <w:rPr>
          <w:rFonts w:ascii="Arial Narrow" w:hAnsi="Arial Narrow"/>
          <w:b w:val="0"/>
          <w:sz w:val="22"/>
          <w:szCs w:val="22"/>
        </w:rPr>
        <w:t>True or False?</w:t>
      </w:r>
      <w:proofErr w:type="gramEnd"/>
      <w:r w:rsidRPr="00D03062">
        <w:rPr>
          <w:rFonts w:ascii="Arial Narrow" w:hAnsi="Arial Narrow"/>
          <w:b w:val="0"/>
          <w:sz w:val="22"/>
          <w:szCs w:val="22"/>
        </w:rPr>
        <w:t xml:space="preserve"> Those in hell grieve over their eternal punishment, suffer spiritually and physically, and give up all hope of salvation. </w:t>
      </w:r>
    </w:p>
    <w:p w:rsidR="00A464C3" w:rsidRDefault="00A464C3" w:rsidP="00A464C3">
      <w:pPr>
        <w:pStyle w:val="Title"/>
        <w:ind w:left="288"/>
        <w:jc w:val="left"/>
        <w:rPr>
          <w:rFonts w:ascii="Arial Narrow" w:hAnsi="Arial Narrow"/>
          <w:b w:val="0"/>
          <w:sz w:val="22"/>
          <w:szCs w:val="22"/>
        </w:rPr>
      </w:pPr>
    </w:p>
    <w:p w:rsidR="00D85C73" w:rsidRDefault="00D85C73" w:rsidP="00A464C3">
      <w:pPr>
        <w:pStyle w:val="Title"/>
        <w:ind w:left="288"/>
        <w:jc w:val="left"/>
        <w:rPr>
          <w:rFonts w:ascii="Arial Narrow" w:hAnsi="Arial Narrow"/>
          <w:b w:val="0"/>
          <w:sz w:val="22"/>
          <w:szCs w:val="22"/>
        </w:rPr>
      </w:pPr>
    </w:p>
    <w:p w:rsidR="00D85C73" w:rsidRDefault="00D85C73" w:rsidP="00A464C3">
      <w:pPr>
        <w:pStyle w:val="Title"/>
        <w:ind w:left="288"/>
        <w:jc w:val="left"/>
        <w:rPr>
          <w:rFonts w:ascii="Arial Narrow" w:hAnsi="Arial Narrow"/>
          <w:b w:val="0"/>
          <w:sz w:val="22"/>
          <w:szCs w:val="22"/>
        </w:rPr>
      </w:pPr>
    </w:p>
    <w:p w:rsidR="00A464C3" w:rsidRDefault="00A464C3" w:rsidP="0000084E">
      <w:pPr>
        <w:pStyle w:val="Title"/>
        <w:jc w:val="left"/>
        <w:rPr>
          <w:rFonts w:ascii="Arial Narrow" w:hAnsi="Arial Narrow"/>
          <w:b w:val="0"/>
          <w:sz w:val="22"/>
          <w:szCs w:val="22"/>
        </w:rPr>
      </w:pPr>
    </w:p>
    <w:p w:rsidR="00A464C3" w:rsidRDefault="00167971" w:rsidP="00D03062">
      <w:pPr>
        <w:pStyle w:val="Title"/>
        <w:numPr>
          <w:ilvl w:val="0"/>
          <w:numId w:val="44"/>
        </w:numPr>
        <w:jc w:val="left"/>
        <w:rPr>
          <w:rFonts w:ascii="Arial Narrow" w:hAnsi="Arial Narrow"/>
          <w:b w:val="0"/>
          <w:sz w:val="22"/>
          <w:szCs w:val="22"/>
        </w:rPr>
      </w:pPr>
      <w:r>
        <w:rPr>
          <w:rFonts w:ascii="Arial Narrow" w:hAnsi="Arial Narrow"/>
          <w:b w:val="0"/>
          <w:sz w:val="22"/>
          <w:szCs w:val="22"/>
        </w:rPr>
        <w:t>Explain how the doctrine of hell is related to the belief that God made us free.</w:t>
      </w:r>
    </w:p>
    <w:p w:rsidR="00167971" w:rsidRDefault="00167971" w:rsidP="00167971">
      <w:pPr>
        <w:pStyle w:val="Title"/>
        <w:ind w:left="288"/>
        <w:jc w:val="left"/>
        <w:rPr>
          <w:rFonts w:ascii="Arial Narrow" w:hAnsi="Arial Narrow"/>
          <w:b w:val="0"/>
          <w:sz w:val="22"/>
          <w:szCs w:val="22"/>
        </w:rPr>
      </w:pPr>
    </w:p>
    <w:p w:rsidR="00167971" w:rsidRDefault="00167971" w:rsidP="00167971">
      <w:pPr>
        <w:pStyle w:val="Title"/>
        <w:ind w:left="288"/>
        <w:jc w:val="left"/>
        <w:rPr>
          <w:rFonts w:ascii="Arial Narrow" w:hAnsi="Arial Narrow"/>
          <w:b w:val="0"/>
          <w:sz w:val="22"/>
          <w:szCs w:val="22"/>
        </w:rPr>
      </w:pPr>
    </w:p>
    <w:p w:rsidR="00167971" w:rsidRDefault="00167971" w:rsidP="00167971">
      <w:pPr>
        <w:pStyle w:val="Title"/>
        <w:ind w:left="288"/>
        <w:jc w:val="left"/>
        <w:rPr>
          <w:rFonts w:ascii="Arial Narrow" w:hAnsi="Arial Narrow"/>
          <w:b w:val="0"/>
          <w:sz w:val="22"/>
          <w:szCs w:val="22"/>
        </w:rPr>
      </w:pPr>
    </w:p>
    <w:p w:rsidR="00167971" w:rsidRDefault="00167971" w:rsidP="00167971">
      <w:pPr>
        <w:pStyle w:val="Title"/>
        <w:ind w:left="288"/>
        <w:jc w:val="left"/>
        <w:rPr>
          <w:rFonts w:ascii="Arial Narrow" w:hAnsi="Arial Narrow"/>
          <w:b w:val="0"/>
          <w:sz w:val="22"/>
          <w:szCs w:val="22"/>
        </w:rPr>
      </w:pPr>
    </w:p>
    <w:p w:rsidR="00BF6F6A" w:rsidRDefault="002F409E" w:rsidP="002F409E">
      <w:pPr>
        <w:pStyle w:val="Title"/>
        <w:numPr>
          <w:ilvl w:val="0"/>
          <w:numId w:val="44"/>
        </w:numPr>
        <w:jc w:val="left"/>
        <w:rPr>
          <w:rFonts w:ascii="Arial Narrow" w:hAnsi="Arial Narrow"/>
          <w:b w:val="0"/>
          <w:sz w:val="22"/>
          <w:szCs w:val="22"/>
        </w:rPr>
      </w:pPr>
      <w:bookmarkStart w:id="16" w:name="_Hlk494037135"/>
      <w:r>
        <w:rPr>
          <w:rFonts w:ascii="Arial Narrow" w:hAnsi="Arial Narrow"/>
          <w:b w:val="0"/>
          <w:sz w:val="22"/>
          <w:szCs w:val="22"/>
        </w:rPr>
        <w:t xml:space="preserve">At the </w:t>
      </w:r>
      <w:r w:rsidR="00ED3C0D">
        <w:rPr>
          <w:rFonts w:ascii="Arial Narrow" w:hAnsi="Arial Narrow"/>
          <w:b w:val="0"/>
          <w:sz w:val="22"/>
          <w:szCs w:val="22"/>
        </w:rPr>
        <w:t>_______________</w:t>
      </w:r>
      <w:r>
        <w:rPr>
          <w:rFonts w:ascii="Arial Narrow" w:hAnsi="Arial Narrow"/>
          <w:b w:val="0"/>
          <w:sz w:val="22"/>
          <w:szCs w:val="22"/>
        </w:rPr>
        <w:t xml:space="preserve">– the Second Coming of Christ in glory – the </w:t>
      </w:r>
      <w:r w:rsidR="00ED3C0D">
        <w:rPr>
          <w:rFonts w:ascii="Arial Narrow" w:hAnsi="Arial Narrow"/>
          <w:b w:val="0"/>
          <w:sz w:val="22"/>
          <w:szCs w:val="22"/>
        </w:rPr>
        <w:t xml:space="preserve">____________ </w:t>
      </w:r>
      <w:r>
        <w:rPr>
          <w:rFonts w:ascii="Arial Narrow" w:hAnsi="Arial Narrow"/>
          <w:b w:val="0"/>
          <w:sz w:val="22"/>
          <w:szCs w:val="22"/>
        </w:rPr>
        <w:t xml:space="preserve">and glorified Lord will come again. </w:t>
      </w:r>
      <w:r w:rsidRPr="00B7006F">
        <w:rPr>
          <w:rFonts w:ascii="Arial Narrow" w:hAnsi="Arial Narrow"/>
          <w:b w:val="0"/>
          <w:sz w:val="22"/>
          <w:szCs w:val="22"/>
        </w:rPr>
        <w:t xml:space="preserve">Christians believe the </w:t>
      </w:r>
      <w:r w:rsidR="00ED3C0D">
        <w:rPr>
          <w:rFonts w:ascii="Arial Narrow" w:hAnsi="Arial Narrow"/>
          <w:b w:val="0"/>
          <w:sz w:val="22"/>
          <w:szCs w:val="22"/>
        </w:rPr>
        <w:t xml:space="preserve">_____________________ </w:t>
      </w:r>
      <w:r w:rsidRPr="00B7006F">
        <w:rPr>
          <w:rFonts w:ascii="Arial Narrow" w:hAnsi="Arial Narrow"/>
          <w:b w:val="0"/>
          <w:sz w:val="22"/>
          <w:szCs w:val="22"/>
        </w:rPr>
        <w:t xml:space="preserve">of both the just and unjust will </w:t>
      </w:r>
      <w:proofErr w:type="gramStart"/>
      <w:r w:rsidRPr="00B7006F">
        <w:rPr>
          <w:rFonts w:ascii="Arial Narrow" w:hAnsi="Arial Narrow"/>
          <w:b w:val="0"/>
          <w:sz w:val="22"/>
          <w:szCs w:val="22"/>
        </w:rPr>
        <w:t>come</w:t>
      </w:r>
      <w:proofErr w:type="gramEnd"/>
      <w:r w:rsidRPr="00B7006F">
        <w:rPr>
          <w:rFonts w:ascii="Arial Narrow" w:hAnsi="Arial Narrow"/>
          <w:b w:val="0"/>
          <w:sz w:val="22"/>
          <w:szCs w:val="22"/>
        </w:rPr>
        <w:t xml:space="preserve"> </w:t>
      </w:r>
      <w:r w:rsidR="00ED3C0D">
        <w:rPr>
          <w:rFonts w:ascii="Arial Narrow" w:hAnsi="Arial Narrow"/>
          <w:b w:val="0"/>
          <w:sz w:val="22"/>
          <w:szCs w:val="22"/>
        </w:rPr>
        <w:t xml:space="preserve">_____________________ </w:t>
      </w:r>
      <w:r w:rsidRPr="00B7006F">
        <w:rPr>
          <w:rFonts w:ascii="Arial Narrow" w:hAnsi="Arial Narrow"/>
          <w:b w:val="0"/>
          <w:sz w:val="22"/>
          <w:szCs w:val="22"/>
        </w:rPr>
        <w:t xml:space="preserve">before the Last or </w:t>
      </w:r>
      <w:r w:rsidR="00ED3C0D">
        <w:rPr>
          <w:rFonts w:ascii="Arial Narrow" w:hAnsi="Arial Narrow"/>
          <w:b w:val="0"/>
          <w:sz w:val="22"/>
          <w:szCs w:val="22"/>
        </w:rPr>
        <w:t xml:space="preserve">_______________ </w:t>
      </w:r>
      <w:r w:rsidRPr="00B7006F">
        <w:rPr>
          <w:rFonts w:ascii="Arial Narrow" w:hAnsi="Arial Narrow"/>
          <w:b w:val="0"/>
          <w:sz w:val="22"/>
          <w:szCs w:val="22"/>
        </w:rPr>
        <w:t>Judgment.</w:t>
      </w:r>
      <w:r>
        <w:rPr>
          <w:rFonts w:ascii="Arial Narrow" w:hAnsi="Arial Narrow"/>
          <w:b w:val="0"/>
          <w:sz w:val="22"/>
          <w:szCs w:val="22"/>
        </w:rPr>
        <w:t xml:space="preserve"> </w:t>
      </w:r>
      <w:proofErr w:type="gramStart"/>
      <w:r>
        <w:rPr>
          <w:rFonts w:ascii="Arial Narrow" w:hAnsi="Arial Narrow"/>
          <w:b w:val="0"/>
          <w:sz w:val="22"/>
          <w:szCs w:val="22"/>
        </w:rPr>
        <w:t>This judgment will</w:t>
      </w:r>
      <w:proofErr w:type="gramEnd"/>
      <w:r>
        <w:rPr>
          <w:rFonts w:ascii="Arial Narrow" w:hAnsi="Arial Narrow"/>
          <w:b w:val="0"/>
          <w:sz w:val="22"/>
          <w:szCs w:val="22"/>
        </w:rPr>
        <w:t xml:space="preserve"> </w:t>
      </w:r>
      <w:r w:rsidR="00ED3C0D">
        <w:rPr>
          <w:rFonts w:ascii="Arial Narrow" w:hAnsi="Arial Narrow"/>
          <w:b w:val="0"/>
          <w:sz w:val="22"/>
          <w:szCs w:val="22"/>
        </w:rPr>
        <w:t xml:space="preserve">_______________ </w:t>
      </w:r>
      <w:r w:rsidR="00B7006F" w:rsidRPr="002F409E">
        <w:rPr>
          <w:rFonts w:ascii="Arial Narrow" w:hAnsi="Arial Narrow"/>
          <w:b w:val="0"/>
          <w:sz w:val="22"/>
          <w:szCs w:val="22"/>
        </w:rPr>
        <w:t xml:space="preserve">even to its furthest consequences the good each </w:t>
      </w:r>
      <w:r w:rsidR="00ED3C0D">
        <w:rPr>
          <w:rFonts w:ascii="Arial Narrow" w:hAnsi="Arial Narrow"/>
          <w:b w:val="0"/>
          <w:sz w:val="22"/>
          <w:szCs w:val="22"/>
        </w:rPr>
        <w:t xml:space="preserve">_______________ </w:t>
      </w:r>
      <w:r w:rsidR="00B7006F" w:rsidRPr="002F409E">
        <w:rPr>
          <w:rFonts w:ascii="Arial Narrow" w:hAnsi="Arial Narrow"/>
          <w:b w:val="0"/>
          <w:sz w:val="22"/>
          <w:szCs w:val="22"/>
        </w:rPr>
        <w:t>has done or failed to do durin</w:t>
      </w:r>
      <w:r w:rsidR="001F5754">
        <w:rPr>
          <w:rFonts w:ascii="Arial Narrow" w:hAnsi="Arial Narrow"/>
          <w:b w:val="0"/>
          <w:sz w:val="22"/>
          <w:szCs w:val="22"/>
        </w:rPr>
        <w:t xml:space="preserve">g his </w:t>
      </w:r>
      <w:r w:rsidR="00ED3C0D">
        <w:rPr>
          <w:rFonts w:ascii="Arial Narrow" w:hAnsi="Arial Narrow"/>
          <w:b w:val="0"/>
          <w:sz w:val="22"/>
          <w:szCs w:val="22"/>
        </w:rPr>
        <w:t xml:space="preserve">_______________ </w:t>
      </w:r>
      <w:r w:rsidR="001F5754">
        <w:rPr>
          <w:rFonts w:ascii="Arial Narrow" w:hAnsi="Arial Narrow"/>
          <w:b w:val="0"/>
          <w:sz w:val="22"/>
          <w:szCs w:val="22"/>
        </w:rPr>
        <w:t>life.</w:t>
      </w:r>
      <w:r w:rsidR="00594874">
        <w:rPr>
          <w:rFonts w:ascii="Arial Narrow" w:hAnsi="Arial Narrow"/>
          <w:b w:val="0"/>
          <w:sz w:val="22"/>
          <w:szCs w:val="22"/>
        </w:rPr>
        <w:t xml:space="preserve"> (p. 259)</w:t>
      </w:r>
    </w:p>
    <w:bookmarkEnd w:id="16"/>
    <w:p w:rsidR="00594874" w:rsidRDefault="00594874" w:rsidP="00594874">
      <w:pPr>
        <w:pStyle w:val="Title"/>
        <w:ind w:left="288"/>
        <w:jc w:val="left"/>
        <w:rPr>
          <w:rFonts w:ascii="Arial Narrow" w:hAnsi="Arial Narrow"/>
          <w:b w:val="0"/>
          <w:sz w:val="22"/>
          <w:szCs w:val="22"/>
        </w:rPr>
      </w:pPr>
    </w:p>
    <w:p w:rsidR="00594874" w:rsidRDefault="002B0667" w:rsidP="002F409E">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7" w:name="_Hlk494036775"/>
      <w:r>
        <w:rPr>
          <w:rFonts w:ascii="Arial Narrow" w:hAnsi="Arial Narrow"/>
          <w:b w:val="0"/>
          <w:sz w:val="22"/>
          <w:szCs w:val="22"/>
        </w:rPr>
        <w:t>False?</w:t>
      </w:r>
      <w:proofErr w:type="gramEnd"/>
      <w:r>
        <w:rPr>
          <w:rFonts w:ascii="Arial Narrow" w:hAnsi="Arial Narrow"/>
          <w:b w:val="0"/>
          <w:sz w:val="22"/>
          <w:szCs w:val="22"/>
        </w:rPr>
        <w:t xml:space="preserve"> Only Jesus knows when the Last Judgment will take place. </w:t>
      </w:r>
      <w:bookmarkEnd w:id="17"/>
      <w:r w:rsidR="00ED3C0D">
        <w:rPr>
          <w:rFonts w:ascii="Arial Narrow" w:hAnsi="Arial Narrow"/>
          <w:b w:val="0"/>
          <w:sz w:val="22"/>
          <w:szCs w:val="22"/>
        </w:rPr>
        <w:br/>
      </w:r>
    </w:p>
    <w:p w:rsidR="001F5754" w:rsidRDefault="001F5754" w:rsidP="001F5754">
      <w:pPr>
        <w:pStyle w:val="Title"/>
        <w:ind w:left="288"/>
        <w:jc w:val="left"/>
        <w:rPr>
          <w:rFonts w:ascii="Arial Narrow" w:hAnsi="Arial Narrow"/>
          <w:b w:val="0"/>
          <w:sz w:val="22"/>
          <w:szCs w:val="22"/>
        </w:rPr>
      </w:pPr>
    </w:p>
    <w:p w:rsidR="001F5754" w:rsidRDefault="002B0667" w:rsidP="002F409E">
      <w:pPr>
        <w:pStyle w:val="Title"/>
        <w:numPr>
          <w:ilvl w:val="0"/>
          <w:numId w:val="44"/>
        </w:numPr>
        <w:jc w:val="left"/>
        <w:rPr>
          <w:rFonts w:ascii="Arial Narrow" w:hAnsi="Arial Narrow"/>
          <w:b w:val="0"/>
          <w:sz w:val="22"/>
          <w:szCs w:val="22"/>
        </w:rPr>
      </w:pPr>
      <w:r>
        <w:rPr>
          <w:rFonts w:ascii="Arial Narrow" w:hAnsi="Arial Narrow"/>
          <w:b w:val="0"/>
          <w:sz w:val="22"/>
          <w:szCs w:val="22"/>
        </w:rPr>
        <w:t>Explain what is meant by the resurrection of the body.</w:t>
      </w:r>
    </w:p>
    <w:p w:rsidR="002B0667" w:rsidRDefault="002B0667" w:rsidP="002B0667">
      <w:pPr>
        <w:pStyle w:val="ListParagraph"/>
        <w:ind w:left="0"/>
        <w:rPr>
          <w:rFonts w:ascii="Arial Narrow" w:hAnsi="Arial Narrow"/>
          <w:b/>
          <w:sz w:val="22"/>
          <w:szCs w:val="22"/>
        </w:rPr>
      </w:pPr>
    </w:p>
    <w:p w:rsidR="002B0667" w:rsidRDefault="002B0667" w:rsidP="002B0667">
      <w:pPr>
        <w:pStyle w:val="ListParagraph"/>
        <w:ind w:left="0"/>
        <w:rPr>
          <w:rFonts w:ascii="Arial Narrow" w:hAnsi="Arial Narrow"/>
          <w:b/>
          <w:sz w:val="22"/>
          <w:szCs w:val="22"/>
        </w:rPr>
      </w:pPr>
    </w:p>
    <w:p w:rsidR="002B0667" w:rsidRDefault="002B0667" w:rsidP="002B0667">
      <w:pPr>
        <w:pStyle w:val="ListParagraph"/>
        <w:ind w:left="0"/>
        <w:rPr>
          <w:rFonts w:ascii="Arial Narrow" w:hAnsi="Arial Narrow"/>
          <w:b/>
          <w:sz w:val="22"/>
          <w:szCs w:val="22"/>
        </w:rPr>
      </w:pPr>
    </w:p>
    <w:p w:rsidR="002B0667" w:rsidRDefault="002B0667" w:rsidP="002B0667">
      <w:pPr>
        <w:pStyle w:val="ListParagraph"/>
        <w:ind w:left="0"/>
        <w:rPr>
          <w:rFonts w:ascii="Arial Narrow" w:hAnsi="Arial Narrow"/>
          <w:b/>
          <w:sz w:val="22"/>
          <w:szCs w:val="22"/>
        </w:rPr>
      </w:pPr>
    </w:p>
    <w:p w:rsidR="002B0667" w:rsidRDefault="002B0667" w:rsidP="002B0667">
      <w:pPr>
        <w:pStyle w:val="ListParagraph"/>
        <w:ind w:left="0"/>
        <w:rPr>
          <w:rFonts w:ascii="Arial Narrow" w:hAnsi="Arial Narrow"/>
          <w:b/>
          <w:sz w:val="22"/>
          <w:szCs w:val="22"/>
        </w:rPr>
      </w:pPr>
    </w:p>
    <w:p w:rsidR="002B0667" w:rsidRPr="002F409E" w:rsidRDefault="00A03EB9" w:rsidP="002F409E">
      <w:pPr>
        <w:pStyle w:val="Title"/>
        <w:numPr>
          <w:ilvl w:val="0"/>
          <w:numId w:val="44"/>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8" w:name="_Hlk494037005"/>
      <w:r>
        <w:rPr>
          <w:rFonts w:ascii="Arial Narrow" w:hAnsi="Arial Narrow"/>
          <w:b w:val="0"/>
          <w:sz w:val="22"/>
          <w:szCs w:val="22"/>
        </w:rPr>
        <w:t>False?</w:t>
      </w:r>
      <w:proofErr w:type="gramEnd"/>
      <w:r>
        <w:rPr>
          <w:rFonts w:ascii="Arial Narrow" w:hAnsi="Arial Narrow"/>
          <w:b w:val="0"/>
          <w:sz w:val="22"/>
          <w:szCs w:val="22"/>
        </w:rPr>
        <w:t xml:space="preserve"> At the resurrection of the body</w:t>
      </w:r>
      <w:r w:rsidR="007B3DDC">
        <w:rPr>
          <w:rFonts w:ascii="Arial Narrow" w:hAnsi="Arial Narrow"/>
          <w:b w:val="0"/>
          <w:sz w:val="22"/>
          <w:szCs w:val="22"/>
        </w:rPr>
        <w:t>,</w:t>
      </w:r>
      <w:r>
        <w:rPr>
          <w:rFonts w:ascii="Arial Narrow" w:hAnsi="Arial Narrow"/>
          <w:b w:val="0"/>
          <w:sz w:val="22"/>
          <w:szCs w:val="22"/>
        </w:rPr>
        <w:t xml:space="preserve"> our bodies will be made corrupt and will rejoin our souls. </w:t>
      </w:r>
      <w:bookmarkEnd w:id="18"/>
    </w:p>
    <w:p w:rsidR="00222B4E" w:rsidRDefault="00222B4E" w:rsidP="00A03EB9">
      <w:pPr>
        <w:pStyle w:val="Title"/>
        <w:jc w:val="left"/>
        <w:rPr>
          <w:rFonts w:ascii="Arial Narrow" w:hAnsi="Arial Narrow"/>
          <w:b w:val="0"/>
          <w:sz w:val="22"/>
          <w:szCs w:val="22"/>
        </w:rPr>
      </w:pPr>
    </w:p>
    <w:p w:rsidR="0068115B" w:rsidRDefault="0068115B" w:rsidP="003A1C8C">
      <w:pPr>
        <w:pStyle w:val="Title"/>
        <w:ind w:left="-72"/>
        <w:jc w:val="left"/>
        <w:rPr>
          <w:rFonts w:ascii="Arial Narrow" w:hAnsi="Arial Narrow"/>
          <w:b w:val="0"/>
          <w:sz w:val="22"/>
          <w:szCs w:val="22"/>
        </w:rPr>
      </w:pPr>
    </w:p>
    <w:p w:rsidR="0068115B" w:rsidRPr="00F06657" w:rsidRDefault="0068115B" w:rsidP="003A1C8C">
      <w:pPr>
        <w:pStyle w:val="Title"/>
        <w:ind w:left="-72"/>
        <w:jc w:val="left"/>
        <w:rPr>
          <w:rFonts w:ascii="Arial Narrow" w:hAnsi="Arial Narrow"/>
          <w:b w:val="0"/>
          <w:sz w:val="22"/>
          <w:szCs w:val="22"/>
        </w:rPr>
      </w:pPr>
    </w:p>
    <w:sectPr w:rsidR="0068115B" w:rsidRPr="00F06657" w:rsidSect="009A64A3">
      <w:headerReference w:type="even" r:id="rId8"/>
      <w:headerReference w:type="default" r:id="rId9"/>
      <w:footerReference w:type="even" r:id="rId10"/>
      <w:footerReference w:type="default" r:id="rId1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84" w:rsidRDefault="00D01E84">
      <w:r>
        <w:separator/>
      </w:r>
    </w:p>
  </w:endnote>
  <w:endnote w:type="continuationSeparator" w:id="0">
    <w:p w:rsidR="00D01E84" w:rsidRDefault="00D0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Σψμβολ">
    <w:altName w:val="Times New Roman"/>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B663AD" w:rsidP="00D46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3AD" w:rsidRDefault="00B663AD" w:rsidP="00D460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B663AD" w:rsidP="00D46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EB9">
      <w:rPr>
        <w:rStyle w:val="PageNumber"/>
        <w:noProof/>
      </w:rPr>
      <w:t>5</w:t>
    </w:r>
    <w:r>
      <w:rPr>
        <w:rStyle w:val="PageNumber"/>
      </w:rPr>
      <w:fldChar w:fldCharType="end"/>
    </w:r>
  </w:p>
  <w:p w:rsidR="00B663AD" w:rsidRDefault="00B663AD" w:rsidP="00D460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84" w:rsidRDefault="00D01E84">
      <w:r>
        <w:separator/>
      </w:r>
    </w:p>
  </w:footnote>
  <w:footnote w:type="continuationSeparator" w:id="0">
    <w:p w:rsidR="00D01E84" w:rsidRDefault="00D0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B663AD" w:rsidP="009E62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3AD" w:rsidRDefault="00B663AD" w:rsidP="009E62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B663AD" w:rsidP="009E62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space"/>
      <w:lvlText w:val=""/>
      <w:lvlJc w:val="right"/>
      <w:pPr>
        <w:ind w:left="720" w:firstLine="0"/>
      </w:pPr>
      <w:rPr>
        <w:rFonts w:ascii="Σψμβολ" w:hAnsi="Σψμβολ" w:hint="default"/>
      </w:rPr>
    </w:lvl>
    <w:lvl w:ilvl="1">
      <w:start w:val="1"/>
      <w:numFmt w:val="bullet"/>
      <w:suff w:val="space"/>
      <w:lvlText w:val=""/>
      <w:lvlJc w:val="right"/>
      <w:pPr>
        <w:ind w:left="720" w:firstLine="0"/>
      </w:pPr>
      <w:rPr>
        <w:rFonts w:ascii="Σψμβολ" w:hAnsi="Σψμβολ" w:hint="default"/>
      </w:rPr>
    </w:lvl>
    <w:lvl w:ilvl="2">
      <w:start w:val="1"/>
      <w:numFmt w:val="bullet"/>
      <w:suff w:val="space"/>
      <w:lvlText w:val=""/>
      <w:lvlJc w:val="right"/>
      <w:pPr>
        <w:ind w:left="720" w:firstLine="0"/>
      </w:pPr>
      <w:rPr>
        <w:rFonts w:ascii="Σψμβολ" w:hAnsi="Σψμβολ" w:hint="default"/>
      </w:rPr>
    </w:lvl>
    <w:lvl w:ilvl="3">
      <w:start w:val="1"/>
      <w:numFmt w:val="bullet"/>
      <w:suff w:val="space"/>
      <w:lvlText w:val=""/>
      <w:lvlJc w:val="right"/>
      <w:pPr>
        <w:ind w:left="720" w:firstLine="0"/>
      </w:pPr>
      <w:rPr>
        <w:rFonts w:ascii="Σψμβολ" w:hAnsi="Σψμβολ" w:hint="default"/>
      </w:rPr>
    </w:lvl>
    <w:lvl w:ilvl="4">
      <w:start w:val="1"/>
      <w:numFmt w:val="bullet"/>
      <w:suff w:val="space"/>
      <w:lvlText w:val=""/>
      <w:lvlJc w:val="right"/>
      <w:pPr>
        <w:ind w:left="720" w:firstLine="0"/>
      </w:pPr>
      <w:rPr>
        <w:rFonts w:ascii="Σψμβολ" w:hAnsi="Σψμβολ" w:hint="default"/>
      </w:rPr>
    </w:lvl>
    <w:lvl w:ilvl="5">
      <w:start w:val="1"/>
      <w:numFmt w:val="bullet"/>
      <w:suff w:val="space"/>
      <w:lvlText w:val=""/>
      <w:lvlJc w:val="right"/>
      <w:pPr>
        <w:ind w:left="720" w:firstLine="0"/>
      </w:pPr>
      <w:rPr>
        <w:rFonts w:ascii="Σψμβολ" w:hAnsi="Σψμβολ" w:hint="default"/>
      </w:rPr>
    </w:lvl>
    <w:lvl w:ilvl="6">
      <w:start w:val="1"/>
      <w:numFmt w:val="bullet"/>
      <w:suff w:val="space"/>
      <w:lvlText w:val=""/>
      <w:lvlJc w:val="right"/>
      <w:pPr>
        <w:ind w:left="720" w:firstLine="0"/>
      </w:pPr>
      <w:rPr>
        <w:rFonts w:ascii="Σψμβολ" w:hAnsi="Σψμβολ" w:hint="default"/>
      </w:rPr>
    </w:lvl>
    <w:lvl w:ilvl="7">
      <w:start w:val="1"/>
      <w:numFmt w:val="bullet"/>
      <w:suff w:val="space"/>
      <w:lvlText w:val=""/>
      <w:lvlJc w:val="right"/>
      <w:pPr>
        <w:ind w:left="720" w:firstLine="0"/>
      </w:pPr>
      <w:rPr>
        <w:rFonts w:ascii="Σψμβολ" w:hAnsi="Σψμβολ" w:hint="default"/>
      </w:rPr>
    </w:lvl>
    <w:lvl w:ilvl="8">
      <w:start w:val="1"/>
      <w:numFmt w:val="bullet"/>
      <w:suff w:val="space"/>
      <w:lvlText w:val=""/>
      <w:lvlJc w:val="right"/>
      <w:pPr>
        <w:ind w:left="720" w:firstLine="0"/>
      </w:pPr>
      <w:rPr>
        <w:rFonts w:ascii="Σψμβολ" w:hAnsi="Σψμβολ" w:hint="default"/>
      </w:rPr>
    </w:lvl>
  </w:abstractNum>
  <w:abstractNum w:abstractNumId="1">
    <w:nsid w:val="00000002"/>
    <w:multiLevelType w:val="multilevel"/>
    <w:tmpl w:val="00000002"/>
    <w:lvl w:ilvl="0">
      <w:start w:val="1"/>
      <w:numFmt w:val="bullet"/>
      <w:suff w:val="space"/>
      <w:lvlText w:val=""/>
      <w:lvlJc w:val="right"/>
      <w:pPr>
        <w:ind w:left="720" w:firstLine="0"/>
      </w:pPr>
      <w:rPr>
        <w:rFonts w:ascii="Σψμβολ" w:hAnsi="Σψμβολ" w:hint="default"/>
      </w:rPr>
    </w:lvl>
    <w:lvl w:ilvl="1">
      <w:start w:val="1"/>
      <w:numFmt w:val="bullet"/>
      <w:suff w:val="space"/>
      <w:lvlText w:val=""/>
      <w:lvlJc w:val="right"/>
      <w:pPr>
        <w:ind w:left="720" w:firstLine="0"/>
      </w:pPr>
      <w:rPr>
        <w:rFonts w:ascii="Σψμβολ" w:hAnsi="Σψμβολ" w:hint="default"/>
      </w:rPr>
    </w:lvl>
    <w:lvl w:ilvl="2">
      <w:start w:val="1"/>
      <w:numFmt w:val="bullet"/>
      <w:suff w:val="space"/>
      <w:lvlText w:val=""/>
      <w:lvlJc w:val="right"/>
      <w:pPr>
        <w:ind w:left="720" w:firstLine="0"/>
      </w:pPr>
      <w:rPr>
        <w:rFonts w:ascii="Σψμβολ" w:hAnsi="Σψμβολ" w:hint="default"/>
      </w:rPr>
    </w:lvl>
    <w:lvl w:ilvl="3">
      <w:start w:val="1"/>
      <w:numFmt w:val="bullet"/>
      <w:suff w:val="space"/>
      <w:lvlText w:val=""/>
      <w:lvlJc w:val="right"/>
      <w:pPr>
        <w:ind w:left="720" w:firstLine="0"/>
      </w:pPr>
      <w:rPr>
        <w:rFonts w:ascii="Σψμβολ" w:hAnsi="Σψμβολ" w:hint="default"/>
      </w:rPr>
    </w:lvl>
    <w:lvl w:ilvl="4">
      <w:start w:val="1"/>
      <w:numFmt w:val="bullet"/>
      <w:suff w:val="space"/>
      <w:lvlText w:val=""/>
      <w:lvlJc w:val="right"/>
      <w:pPr>
        <w:ind w:left="720" w:firstLine="0"/>
      </w:pPr>
      <w:rPr>
        <w:rFonts w:ascii="Σψμβολ" w:hAnsi="Σψμβολ" w:hint="default"/>
      </w:rPr>
    </w:lvl>
    <w:lvl w:ilvl="5">
      <w:start w:val="1"/>
      <w:numFmt w:val="bullet"/>
      <w:suff w:val="space"/>
      <w:lvlText w:val=""/>
      <w:lvlJc w:val="right"/>
      <w:pPr>
        <w:ind w:left="720" w:firstLine="0"/>
      </w:pPr>
      <w:rPr>
        <w:rFonts w:ascii="Σψμβολ" w:hAnsi="Σψμβολ" w:hint="default"/>
      </w:rPr>
    </w:lvl>
    <w:lvl w:ilvl="6">
      <w:start w:val="1"/>
      <w:numFmt w:val="bullet"/>
      <w:suff w:val="space"/>
      <w:lvlText w:val=""/>
      <w:lvlJc w:val="right"/>
      <w:pPr>
        <w:ind w:left="720" w:firstLine="0"/>
      </w:pPr>
      <w:rPr>
        <w:rFonts w:ascii="Σψμβολ" w:hAnsi="Σψμβολ" w:hint="default"/>
      </w:rPr>
    </w:lvl>
    <w:lvl w:ilvl="7">
      <w:start w:val="1"/>
      <w:numFmt w:val="bullet"/>
      <w:suff w:val="space"/>
      <w:lvlText w:val=""/>
      <w:lvlJc w:val="right"/>
      <w:pPr>
        <w:ind w:left="720" w:firstLine="0"/>
      </w:pPr>
      <w:rPr>
        <w:rFonts w:ascii="Σψμβολ" w:hAnsi="Σψμβολ" w:hint="default"/>
      </w:rPr>
    </w:lvl>
    <w:lvl w:ilvl="8">
      <w:start w:val="1"/>
      <w:numFmt w:val="bullet"/>
      <w:suff w:val="space"/>
      <w:lvlText w:val=""/>
      <w:lvlJc w:val="right"/>
      <w:pPr>
        <w:ind w:left="720" w:firstLine="0"/>
      </w:pPr>
      <w:rPr>
        <w:rFonts w:ascii="Σψμβολ" w:hAnsi="Σψμβολ" w:hint="default"/>
      </w:rPr>
    </w:lvl>
  </w:abstractNum>
  <w:abstractNum w:abstractNumId="2">
    <w:nsid w:val="00000003"/>
    <w:multiLevelType w:val="multilevel"/>
    <w:tmpl w:val="00000003"/>
    <w:lvl w:ilvl="0">
      <w:start w:val="1"/>
      <w:numFmt w:val="bullet"/>
      <w:suff w:val="space"/>
      <w:lvlText w:val=""/>
      <w:lvlJc w:val="right"/>
      <w:pPr>
        <w:ind w:left="720"/>
      </w:pPr>
      <w:rPr>
        <w:rFonts w:ascii="Σψμβολ" w:hAnsi="Σψμβολ" w:hint="default"/>
      </w:rPr>
    </w:lvl>
    <w:lvl w:ilvl="1">
      <w:start w:val="1"/>
      <w:numFmt w:val="bullet"/>
      <w:suff w:val="space"/>
      <w:lvlText w:val=""/>
      <w:lvlJc w:val="right"/>
      <w:pPr>
        <w:ind w:left="720"/>
      </w:pPr>
      <w:rPr>
        <w:rFonts w:ascii="Σψμβολ" w:hAnsi="Σψμβολ" w:hint="default"/>
      </w:rPr>
    </w:lvl>
    <w:lvl w:ilvl="2">
      <w:start w:val="1"/>
      <w:numFmt w:val="bullet"/>
      <w:suff w:val="space"/>
      <w:lvlText w:val=""/>
      <w:lvlJc w:val="right"/>
      <w:pPr>
        <w:ind w:left="720"/>
      </w:pPr>
      <w:rPr>
        <w:rFonts w:ascii="Σψμβολ" w:hAnsi="Σψμβολ" w:hint="default"/>
      </w:rPr>
    </w:lvl>
    <w:lvl w:ilvl="3">
      <w:start w:val="1"/>
      <w:numFmt w:val="bullet"/>
      <w:suff w:val="space"/>
      <w:lvlText w:val=""/>
      <w:lvlJc w:val="right"/>
      <w:pPr>
        <w:ind w:left="720"/>
      </w:pPr>
      <w:rPr>
        <w:rFonts w:ascii="Σψμβολ" w:hAnsi="Σψμβολ" w:hint="default"/>
      </w:rPr>
    </w:lvl>
    <w:lvl w:ilvl="4">
      <w:start w:val="1"/>
      <w:numFmt w:val="bullet"/>
      <w:suff w:val="space"/>
      <w:lvlText w:val=""/>
      <w:lvlJc w:val="right"/>
      <w:pPr>
        <w:ind w:left="720"/>
      </w:pPr>
      <w:rPr>
        <w:rFonts w:ascii="Σψμβολ" w:hAnsi="Σψμβολ" w:hint="default"/>
      </w:rPr>
    </w:lvl>
    <w:lvl w:ilvl="5">
      <w:start w:val="1"/>
      <w:numFmt w:val="bullet"/>
      <w:suff w:val="space"/>
      <w:lvlText w:val=""/>
      <w:lvlJc w:val="right"/>
      <w:pPr>
        <w:ind w:left="720"/>
      </w:pPr>
      <w:rPr>
        <w:rFonts w:ascii="Σψμβολ" w:hAnsi="Σψμβολ" w:hint="default"/>
      </w:rPr>
    </w:lvl>
    <w:lvl w:ilvl="6">
      <w:start w:val="1"/>
      <w:numFmt w:val="bullet"/>
      <w:suff w:val="space"/>
      <w:lvlText w:val=""/>
      <w:lvlJc w:val="right"/>
      <w:pPr>
        <w:ind w:left="720"/>
      </w:pPr>
      <w:rPr>
        <w:rFonts w:ascii="Σψμβολ" w:hAnsi="Σψμβολ" w:hint="default"/>
      </w:rPr>
    </w:lvl>
    <w:lvl w:ilvl="7">
      <w:start w:val="1"/>
      <w:numFmt w:val="bullet"/>
      <w:suff w:val="space"/>
      <w:lvlText w:val=""/>
      <w:lvlJc w:val="right"/>
      <w:pPr>
        <w:ind w:left="720"/>
      </w:pPr>
      <w:rPr>
        <w:rFonts w:ascii="Σψμβολ" w:hAnsi="Σψμβολ" w:hint="default"/>
      </w:rPr>
    </w:lvl>
    <w:lvl w:ilvl="8">
      <w:start w:val="1"/>
      <w:numFmt w:val="bullet"/>
      <w:suff w:val="space"/>
      <w:lvlText w:val=""/>
      <w:lvlJc w:val="right"/>
      <w:pPr>
        <w:ind w:left="720"/>
      </w:pPr>
      <w:rPr>
        <w:rFonts w:ascii="Σψμβολ" w:hAnsi="Σψμβολ" w:hint="default"/>
      </w:rPr>
    </w:lvl>
  </w:abstractNum>
  <w:abstractNum w:abstractNumId="3">
    <w:nsid w:val="02C43EE9"/>
    <w:multiLevelType w:val="hybridMultilevel"/>
    <w:tmpl w:val="369ED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1594D"/>
    <w:multiLevelType w:val="hybridMultilevel"/>
    <w:tmpl w:val="42A64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3554C"/>
    <w:multiLevelType w:val="hybridMultilevel"/>
    <w:tmpl w:val="0AE2CDC4"/>
    <w:lvl w:ilvl="0" w:tplc="0E36A5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C37BD7"/>
    <w:multiLevelType w:val="multilevel"/>
    <w:tmpl w:val="9A5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23E5C"/>
    <w:multiLevelType w:val="hybridMultilevel"/>
    <w:tmpl w:val="C1D82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D766B"/>
    <w:multiLevelType w:val="hybridMultilevel"/>
    <w:tmpl w:val="5BE6F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42411D"/>
    <w:multiLevelType w:val="multilevel"/>
    <w:tmpl w:val="4F8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65608"/>
    <w:multiLevelType w:val="hybridMultilevel"/>
    <w:tmpl w:val="D2383046"/>
    <w:lvl w:ilvl="0" w:tplc="2A44BE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1055D5"/>
    <w:multiLevelType w:val="hybridMultilevel"/>
    <w:tmpl w:val="41D04070"/>
    <w:lvl w:ilvl="0" w:tplc="6142BC1E">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771943"/>
    <w:multiLevelType w:val="hybridMultilevel"/>
    <w:tmpl w:val="D66811EA"/>
    <w:lvl w:ilvl="0" w:tplc="058AE854">
      <w:start w:val="1"/>
      <w:numFmt w:val="decimal"/>
      <w:lvlText w:val="%1."/>
      <w:lvlJc w:val="left"/>
      <w:pPr>
        <w:tabs>
          <w:tab w:val="num" w:pos="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3F6FE2"/>
    <w:multiLevelType w:val="hybridMultilevel"/>
    <w:tmpl w:val="AF4EF622"/>
    <w:lvl w:ilvl="0" w:tplc="D5B641C0">
      <w:start w:val="1"/>
      <w:numFmt w:val="upp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EC3703"/>
    <w:multiLevelType w:val="multilevel"/>
    <w:tmpl w:val="7BF6E9B4"/>
    <w:lvl w:ilvl="0">
      <w:start w:val="1"/>
      <w:numFmt w:val="decimal"/>
      <w:lvlText w:val="%1."/>
      <w:lvlJc w:val="left"/>
      <w:pPr>
        <w:tabs>
          <w:tab w:val="num" w:pos="1080"/>
        </w:tabs>
        <w:ind w:left="100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F37259"/>
    <w:multiLevelType w:val="hybridMultilevel"/>
    <w:tmpl w:val="FFD2D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6E4A85"/>
    <w:multiLevelType w:val="hybridMultilevel"/>
    <w:tmpl w:val="21A4E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F906A7"/>
    <w:multiLevelType w:val="multilevel"/>
    <w:tmpl w:val="32AC3D62"/>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C56DFC"/>
    <w:multiLevelType w:val="hybridMultilevel"/>
    <w:tmpl w:val="03B0E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C4B4A"/>
    <w:multiLevelType w:val="hybridMultilevel"/>
    <w:tmpl w:val="55CAB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F6A2AF8"/>
    <w:multiLevelType w:val="multilevel"/>
    <w:tmpl w:val="488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A749B"/>
    <w:multiLevelType w:val="hybridMultilevel"/>
    <w:tmpl w:val="0ADAB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3E132A"/>
    <w:multiLevelType w:val="multilevel"/>
    <w:tmpl w:val="C20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F225A"/>
    <w:multiLevelType w:val="hybridMultilevel"/>
    <w:tmpl w:val="1FA6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555C59"/>
    <w:multiLevelType w:val="hybridMultilevel"/>
    <w:tmpl w:val="965A9470"/>
    <w:lvl w:ilvl="0" w:tplc="64CC837E">
      <w:start w:val="1"/>
      <w:numFmt w:val="upperLetter"/>
      <w:lvlText w:val="%1."/>
      <w:lvlJc w:val="left"/>
      <w:pPr>
        <w:tabs>
          <w:tab w:val="num" w:pos="1110"/>
        </w:tabs>
        <w:ind w:left="1110" w:hanging="390"/>
      </w:pPr>
      <w:rPr>
        <w:rFonts w:hint="default"/>
      </w:rPr>
    </w:lvl>
    <w:lvl w:ilvl="1" w:tplc="F7645D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5C7441"/>
    <w:multiLevelType w:val="hybridMultilevel"/>
    <w:tmpl w:val="CDDAE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217C34"/>
    <w:multiLevelType w:val="multilevel"/>
    <w:tmpl w:val="38A0CD9A"/>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nsid w:val="495466F5"/>
    <w:multiLevelType w:val="hybridMultilevel"/>
    <w:tmpl w:val="420E6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CBD20EC"/>
    <w:multiLevelType w:val="hybridMultilevel"/>
    <w:tmpl w:val="5E766A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615414"/>
    <w:multiLevelType w:val="hybridMultilevel"/>
    <w:tmpl w:val="16E24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190A64"/>
    <w:multiLevelType w:val="hybridMultilevel"/>
    <w:tmpl w:val="B15CCDFC"/>
    <w:lvl w:ilvl="0" w:tplc="F52C2418">
      <w:start w:val="1"/>
      <w:numFmt w:val="decimal"/>
      <w:lvlText w:val="%1."/>
      <w:lvlJc w:val="left"/>
      <w:pPr>
        <w:tabs>
          <w:tab w:val="num" w:pos="0"/>
        </w:tabs>
        <w:ind w:left="288" w:hanging="360"/>
      </w:pPr>
      <w:rPr>
        <w:rFonts w:hint="default"/>
      </w:rPr>
    </w:lvl>
    <w:lvl w:ilvl="1" w:tplc="E5B61BBE">
      <w:start w:val="1"/>
      <w:numFmt w:val="lowerLetter"/>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D8189D"/>
    <w:multiLevelType w:val="hybridMultilevel"/>
    <w:tmpl w:val="086C7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074A2B"/>
    <w:multiLevelType w:val="hybridMultilevel"/>
    <w:tmpl w:val="50AC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102652"/>
    <w:multiLevelType w:val="multilevel"/>
    <w:tmpl w:val="32AC3D62"/>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0C62B7"/>
    <w:multiLevelType w:val="multilevel"/>
    <w:tmpl w:val="BF94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E53041"/>
    <w:multiLevelType w:val="multilevel"/>
    <w:tmpl w:val="76446FBC"/>
    <w:lvl w:ilvl="0">
      <w:start w:val="1"/>
      <w:numFmt w:val="decimal"/>
      <w:lvlText w:val="%1."/>
      <w:lvlJc w:val="left"/>
      <w:pPr>
        <w:tabs>
          <w:tab w:val="num" w:pos="0"/>
        </w:tabs>
        <w:ind w:left="28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A12EA7"/>
    <w:multiLevelType w:val="hybridMultilevel"/>
    <w:tmpl w:val="2B189CFA"/>
    <w:lvl w:ilvl="0" w:tplc="0409000F">
      <w:start w:val="1"/>
      <w:numFmt w:val="decimal"/>
      <w:lvlText w:val="%1."/>
      <w:lvlJc w:val="left"/>
      <w:pPr>
        <w:tabs>
          <w:tab w:val="num" w:pos="720"/>
        </w:tabs>
        <w:ind w:left="720" w:hanging="360"/>
      </w:pPr>
      <w:rPr>
        <w:rFonts w:hint="default"/>
      </w:rPr>
    </w:lvl>
    <w:lvl w:ilvl="1" w:tplc="98547422">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A4400E"/>
    <w:multiLevelType w:val="singleLevel"/>
    <w:tmpl w:val="0409000F"/>
    <w:lvl w:ilvl="0">
      <w:start w:val="7"/>
      <w:numFmt w:val="decimal"/>
      <w:lvlText w:val="%1."/>
      <w:lvlJc w:val="left"/>
      <w:pPr>
        <w:tabs>
          <w:tab w:val="num" w:pos="360"/>
        </w:tabs>
        <w:ind w:left="360" w:hanging="360"/>
      </w:pPr>
    </w:lvl>
  </w:abstractNum>
  <w:abstractNum w:abstractNumId="38">
    <w:nsid w:val="70E42192"/>
    <w:multiLevelType w:val="multilevel"/>
    <w:tmpl w:val="13A8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91E67"/>
    <w:multiLevelType w:val="hybridMultilevel"/>
    <w:tmpl w:val="966AD194"/>
    <w:lvl w:ilvl="0" w:tplc="B0B47E6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37434A"/>
    <w:multiLevelType w:val="multilevel"/>
    <w:tmpl w:val="7F2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61177"/>
    <w:multiLevelType w:val="hybridMultilevel"/>
    <w:tmpl w:val="6BD8A658"/>
    <w:lvl w:ilvl="0" w:tplc="85D6D038">
      <w:start w:val="1"/>
      <w:numFmt w:val="upperLetter"/>
      <w:lvlText w:val="%1."/>
      <w:lvlJc w:val="left"/>
      <w:pPr>
        <w:tabs>
          <w:tab w:val="num" w:pos="1185"/>
        </w:tabs>
        <w:ind w:left="1185" w:hanging="390"/>
      </w:pPr>
      <w:rPr>
        <w:rFonts w:hint="default"/>
      </w:rPr>
    </w:lvl>
    <w:lvl w:ilvl="1" w:tplc="04090019">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2">
    <w:nsid w:val="7BA954F1"/>
    <w:multiLevelType w:val="hybridMultilevel"/>
    <w:tmpl w:val="E63640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C8672C0"/>
    <w:multiLevelType w:val="multilevel"/>
    <w:tmpl w:val="DD1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BE01F9"/>
    <w:multiLevelType w:val="multilevel"/>
    <w:tmpl w:val="AC26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2909"/>
    <w:multiLevelType w:val="hybridMultilevel"/>
    <w:tmpl w:val="D2D273F6"/>
    <w:lvl w:ilvl="0" w:tplc="DFE4F2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9143DB"/>
    <w:multiLevelType w:val="multilevel"/>
    <w:tmpl w:val="FB7E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5"/>
  </w:num>
  <w:num w:numId="4">
    <w:abstractNumId w:val="21"/>
  </w:num>
  <w:num w:numId="5">
    <w:abstractNumId w:val="29"/>
  </w:num>
  <w:num w:numId="6">
    <w:abstractNumId w:val="3"/>
  </w:num>
  <w:num w:numId="7">
    <w:abstractNumId w:val="18"/>
  </w:num>
  <w:num w:numId="8">
    <w:abstractNumId w:val="1"/>
  </w:num>
  <w:num w:numId="9">
    <w:abstractNumId w:val="28"/>
  </w:num>
  <w:num w:numId="10">
    <w:abstractNumId w:val="2"/>
  </w:num>
  <w:num w:numId="11">
    <w:abstractNumId w:val="4"/>
  </w:num>
  <w:num w:numId="12">
    <w:abstractNumId w:val="0"/>
  </w:num>
  <w:num w:numId="13">
    <w:abstractNumId w:val="27"/>
  </w:num>
  <w:num w:numId="14">
    <w:abstractNumId w:val="19"/>
  </w:num>
  <w:num w:numId="15">
    <w:abstractNumId w:val="42"/>
  </w:num>
  <w:num w:numId="16">
    <w:abstractNumId w:val="7"/>
  </w:num>
  <w:num w:numId="17">
    <w:abstractNumId w:val="44"/>
  </w:num>
  <w:num w:numId="18">
    <w:abstractNumId w:val="46"/>
  </w:num>
  <w:num w:numId="19">
    <w:abstractNumId w:val="20"/>
  </w:num>
  <w:num w:numId="20">
    <w:abstractNumId w:val="26"/>
  </w:num>
  <w:num w:numId="21">
    <w:abstractNumId w:val="11"/>
  </w:num>
  <w:num w:numId="22">
    <w:abstractNumId w:val="38"/>
  </w:num>
  <w:num w:numId="23">
    <w:abstractNumId w:val="43"/>
  </w:num>
  <w:num w:numId="24">
    <w:abstractNumId w:val="22"/>
  </w:num>
  <w:num w:numId="25">
    <w:abstractNumId w:val="6"/>
  </w:num>
  <w:num w:numId="26">
    <w:abstractNumId w:val="9"/>
  </w:num>
  <w:num w:numId="27">
    <w:abstractNumId w:val="34"/>
  </w:num>
  <w:num w:numId="28">
    <w:abstractNumId w:val="40"/>
  </w:num>
  <w:num w:numId="29">
    <w:abstractNumId w:val="10"/>
  </w:num>
  <w:num w:numId="30">
    <w:abstractNumId w:val="45"/>
  </w:num>
  <w:num w:numId="31">
    <w:abstractNumId w:val="24"/>
  </w:num>
  <w:num w:numId="32">
    <w:abstractNumId w:val="41"/>
  </w:num>
  <w:num w:numId="33">
    <w:abstractNumId w:val="13"/>
  </w:num>
  <w:num w:numId="34">
    <w:abstractNumId w:val="39"/>
  </w:num>
  <w:num w:numId="35">
    <w:abstractNumId w:val="32"/>
  </w:num>
  <w:num w:numId="36">
    <w:abstractNumId w:val="36"/>
  </w:num>
  <w:num w:numId="37">
    <w:abstractNumId w:val="12"/>
  </w:num>
  <w:num w:numId="38">
    <w:abstractNumId w:val="37"/>
    <w:lvlOverride w:ilvl="0">
      <w:startOverride w:val="7"/>
    </w:lvlOverride>
  </w:num>
  <w:num w:numId="39">
    <w:abstractNumId w:val="15"/>
  </w:num>
  <w:num w:numId="40">
    <w:abstractNumId w:val="31"/>
  </w:num>
  <w:num w:numId="41">
    <w:abstractNumId w:val="23"/>
  </w:num>
  <w:num w:numId="42">
    <w:abstractNumId w:val="33"/>
  </w:num>
  <w:num w:numId="43">
    <w:abstractNumId w:val="17"/>
  </w:num>
  <w:num w:numId="44">
    <w:abstractNumId w:val="30"/>
  </w:num>
  <w:num w:numId="45">
    <w:abstractNumId w:val="14"/>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C8"/>
    <w:rsid w:val="0000084E"/>
    <w:rsid w:val="00000F2E"/>
    <w:rsid w:val="00004365"/>
    <w:rsid w:val="00011255"/>
    <w:rsid w:val="0001207B"/>
    <w:rsid w:val="000147B3"/>
    <w:rsid w:val="00015CA7"/>
    <w:rsid w:val="00017460"/>
    <w:rsid w:val="0001790B"/>
    <w:rsid w:val="00021FDD"/>
    <w:rsid w:val="00023876"/>
    <w:rsid w:val="0003327F"/>
    <w:rsid w:val="00035663"/>
    <w:rsid w:val="00037E05"/>
    <w:rsid w:val="0004155E"/>
    <w:rsid w:val="00045F28"/>
    <w:rsid w:val="00051517"/>
    <w:rsid w:val="000543BF"/>
    <w:rsid w:val="00060D6E"/>
    <w:rsid w:val="00063B7F"/>
    <w:rsid w:val="00067B12"/>
    <w:rsid w:val="00075B07"/>
    <w:rsid w:val="00077CD6"/>
    <w:rsid w:val="000830C5"/>
    <w:rsid w:val="000865DC"/>
    <w:rsid w:val="00086D06"/>
    <w:rsid w:val="0009564E"/>
    <w:rsid w:val="000968C7"/>
    <w:rsid w:val="00096C57"/>
    <w:rsid w:val="000975AC"/>
    <w:rsid w:val="000A0A6B"/>
    <w:rsid w:val="000A4009"/>
    <w:rsid w:val="000A5922"/>
    <w:rsid w:val="000A5983"/>
    <w:rsid w:val="000B00BB"/>
    <w:rsid w:val="000B2E7B"/>
    <w:rsid w:val="000B7EB1"/>
    <w:rsid w:val="000C0741"/>
    <w:rsid w:val="000C50C1"/>
    <w:rsid w:val="000C60FC"/>
    <w:rsid w:val="000E593A"/>
    <w:rsid w:val="000F300B"/>
    <w:rsid w:val="000F42F5"/>
    <w:rsid w:val="000F4461"/>
    <w:rsid w:val="000F6534"/>
    <w:rsid w:val="00104EE4"/>
    <w:rsid w:val="00107D00"/>
    <w:rsid w:val="0011418F"/>
    <w:rsid w:val="00115108"/>
    <w:rsid w:val="00115A5C"/>
    <w:rsid w:val="00115EDB"/>
    <w:rsid w:val="0012743E"/>
    <w:rsid w:val="00130F5A"/>
    <w:rsid w:val="00135BCC"/>
    <w:rsid w:val="00137173"/>
    <w:rsid w:val="00140656"/>
    <w:rsid w:val="00147D2F"/>
    <w:rsid w:val="0015215B"/>
    <w:rsid w:val="001536B9"/>
    <w:rsid w:val="00156E97"/>
    <w:rsid w:val="00167971"/>
    <w:rsid w:val="00172646"/>
    <w:rsid w:val="00173149"/>
    <w:rsid w:val="00176307"/>
    <w:rsid w:val="00192A54"/>
    <w:rsid w:val="00195992"/>
    <w:rsid w:val="001A29B4"/>
    <w:rsid w:val="001A54E9"/>
    <w:rsid w:val="001A61DD"/>
    <w:rsid w:val="001C4AF7"/>
    <w:rsid w:val="001D0EDE"/>
    <w:rsid w:val="001D1D06"/>
    <w:rsid w:val="001D5FE7"/>
    <w:rsid w:val="001D653D"/>
    <w:rsid w:val="001E0FE9"/>
    <w:rsid w:val="001E1894"/>
    <w:rsid w:val="001F15EF"/>
    <w:rsid w:val="001F5754"/>
    <w:rsid w:val="00200328"/>
    <w:rsid w:val="0020050D"/>
    <w:rsid w:val="00201D16"/>
    <w:rsid w:val="002144A7"/>
    <w:rsid w:val="00214636"/>
    <w:rsid w:val="00214935"/>
    <w:rsid w:val="00222B4E"/>
    <w:rsid w:val="00223EF5"/>
    <w:rsid w:val="00232AC2"/>
    <w:rsid w:val="0023646B"/>
    <w:rsid w:val="00244A58"/>
    <w:rsid w:val="002464FC"/>
    <w:rsid w:val="00247D0D"/>
    <w:rsid w:val="002513C5"/>
    <w:rsid w:val="002517A2"/>
    <w:rsid w:val="00252B1E"/>
    <w:rsid w:val="00254F6B"/>
    <w:rsid w:val="00257B37"/>
    <w:rsid w:val="00261F33"/>
    <w:rsid w:val="00262F55"/>
    <w:rsid w:val="002700F7"/>
    <w:rsid w:val="00270FDD"/>
    <w:rsid w:val="00283038"/>
    <w:rsid w:val="00285E6A"/>
    <w:rsid w:val="002904FE"/>
    <w:rsid w:val="00290710"/>
    <w:rsid w:val="002946A2"/>
    <w:rsid w:val="002A1843"/>
    <w:rsid w:val="002A1B1A"/>
    <w:rsid w:val="002A2C08"/>
    <w:rsid w:val="002A4D17"/>
    <w:rsid w:val="002B0667"/>
    <w:rsid w:val="002B23F4"/>
    <w:rsid w:val="002B26F2"/>
    <w:rsid w:val="002B309A"/>
    <w:rsid w:val="002B396E"/>
    <w:rsid w:val="002D12AB"/>
    <w:rsid w:val="002D499E"/>
    <w:rsid w:val="002D6D26"/>
    <w:rsid w:val="002D79F9"/>
    <w:rsid w:val="002E0992"/>
    <w:rsid w:val="002E3DFB"/>
    <w:rsid w:val="002F409E"/>
    <w:rsid w:val="002F45D4"/>
    <w:rsid w:val="00305F20"/>
    <w:rsid w:val="00307AD6"/>
    <w:rsid w:val="003102A7"/>
    <w:rsid w:val="00310BD8"/>
    <w:rsid w:val="0031500F"/>
    <w:rsid w:val="00316CF3"/>
    <w:rsid w:val="00316F3D"/>
    <w:rsid w:val="003212F5"/>
    <w:rsid w:val="00321A4A"/>
    <w:rsid w:val="00323311"/>
    <w:rsid w:val="0032417B"/>
    <w:rsid w:val="00324267"/>
    <w:rsid w:val="00324B35"/>
    <w:rsid w:val="003258B9"/>
    <w:rsid w:val="003302D1"/>
    <w:rsid w:val="003329E3"/>
    <w:rsid w:val="0033455C"/>
    <w:rsid w:val="003378A8"/>
    <w:rsid w:val="003425CA"/>
    <w:rsid w:val="00342E79"/>
    <w:rsid w:val="0034392B"/>
    <w:rsid w:val="0034527E"/>
    <w:rsid w:val="003462F3"/>
    <w:rsid w:val="00347168"/>
    <w:rsid w:val="003533D1"/>
    <w:rsid w:val="00353B4C"/>
    <w:rsid w:val="00353E51"/>
    <w:rsid w:val="003546C9"/>
    <w:rsid w:val="003547F3"/>
    <w:rsid w:val="00354B85"/>
    <w:rsid w:val="00361CF0"/>
    <w:rsid w:val="003676D3"/>
    <w:rsid w:val="00371471"/>
    <w:rsid w:val="00382D1B"/>
    <w:rsid w:val="00385FCC"/>
    <w:rsid w:val="0038708F"/>
    <w:rsid w:val="00392661"/>
    <w:rsid w:val="00392837"/>
    <w:rsid w:val="003967BF"/>
    <w:rsid w:val="003A1C8C"/>
    <w:rsid w:val="003A4877"/>
    <w:rsid w:val="003A6F2B"/>
    <w:rsid w:val="003A7EAE"/>
    <w:rsid w:val="003B1DF2"/>
    <w:rsid w:val="003B5393"/>
    <w:rsid w:val="003B738D"/>
    <w:rsid w:val="003C1F72"/>
    <w:rsid w:val="003C2166"/>
    <w:rsid w:val="003C28E2"/>
    <w:rsid w:val="003C2E6B"/>
    <w:rsid w:val="003C36E2"/>
    <w:rsid w:val="003C3759"/>
    <w:rsid w:val="003D61D5"/>
    <w:rsid w:val="003E756A"/>
    <w:rsid w:val="003F1343"/>
    <w:rsid w:val="003F2817"/>
    <w:rsid w:val="00401697"/>
    <w:rsid w:val="00404FB2"/>
    <w:rsid w:val="004141D5"/>
    <w:rsid w:val="0041464B"/>
    <w:rsid w:val="00422D90"/>
    <w:rsid w:val="00423909"/>
    <w:rsid w:val="00433EA6"/>
    <w:rsid w:val="0043604D"/>
    <w:rsid w:val="0045214F"/>
    <w:rsid w:val="00456F2E"/>
    <w:rsid w:val="0046183C"/>
    <w:rsid w:val="00462573"/>
    <w:rsid w:val="004674EA"/>
    <w:rsid w:val="004678B5"/>
    <w:rsid w:val="00467B6F"/>
    <w:rsid w:val="00470742"/>
    <w:rsid w:val="00481679"/>
    <w:rsid w:val="00481690"/>
    <w:rsid w:val="004829BD"/>
    <w:rsid w:val="0048378C"/>
    <w:rsid w:val="00491CF0"/>
    <w:rsid w:val="00493375"/>
    <w:rsid w:val="00495609"/>
    <w:rsid w:val="004968C7"/>
    <w:rsid w:val="004A0E55"/>
    <w:rsid w:val="004A14BD"/>
    <w:rsid w:val="004A1DBB"/>
    <w:rsid w:val="004B678C"/>
    <w:rsid w:val="004C4C06"/>
    <w:rsid w:val="004C6F62"/>
    <w:rsid w:val="004C7FC7"/>
    <w:rsid w:val="004D187C"/>
    <w:rsid w:val="004D6372"/>
    <w:rsid w:val="004E2211"/>
    <w:rsid w:val="004E221C"/>
    <w:rsid w:val="004F375C"/>
    <w:rsid w:val="004F4517"/>
    <w:rsid w:val="004F6C2F"/>
    <w:rsid w:val="00500B9B"/>
    <w:rsid w:val="00502D12"/>
    <w:rsid w:val="00505123"/>
    <w:rsid w:val="0051723D"/>
    <w:rsid w:val="00521356"/>
    <w:rsid w:val="00522D37"/>
    <w:rsid w:val="00524C1C"/>
    <w:rsid w:val="00525CDA"/>
    <w:rsid w:val="00533DF5"/>
    <w:rsid w:val="00535286"/>
    <w:rsid w:val="0053530F"/>
    <w:rsid w:val="005413DF"/>
    <w:rsid w:val="00546A14"/>
    <w:rsid w:val="00555FFB"/>
    <w:rsid w:val="00574854"/>
    <w:rsid w:val="005813F7"/>
    <w:rsid w:val="00585731"/>
    <w:rsid w:val="00594874"/>
    <w:rsid w:val="00594CB3"/>
    <w:rsid w:val="005970FD"/>
    <w:rsid w:val="005A01B9"/>
    <w:rsid w:val="005A37F0"/>
    <w:rsid w:val="005A5060"/>
    <w:rsid w:val="005B17D6"/>
    <w:rsid w:val="005B1D8D"/>
    <w:rsid w:val="005B365D"/>
    <w:rsid w:val="005B4FF9"/>
    <w:rsid w:val="005C1837"/>
    <w:rsid w:val="005C4DA5"/>
    <w:rsid w:val="005D3A8A"/>
    <w:rsid w:val="005D3D80"/>
    <w:rsid w:val="005D7983"/>
    <w:rsid w:val="005E0C0C"/>
    <w:rsid w:val="005E13B1"/>
    <w:rsid w:val="005E1E96"/>
    <w:rsid w:val="005E78E2"/>
    <w:rsid w:val="005F19CA"/>
    <w:rsid w:val="00600453"/>
    <w:rsid w:val="00603E3C"/>
    <w:rsid w:val="00611034"/>
    <w:rsid w:val="00611FBE"/>
    <w:rsid w:val="0061400C"/>
    <w:rsid w:val="006207B2"/>
    <w:rsid w:val="006234FD"/>
    <w:rsid w:val="0062402F"/>
    <w:rsid w:val="0062458D"/>
    <w:rsid w:val="006279F2"/>
    <w:rsid w:val="00632529"/>
    <w:rsid w:val="006345B9"/>
    <w:rsid w:val="00636A46"/>
    <w:rsid w:val="00637963"/>
    <w:rsid w:val="006412C3"/>
    <w:rsid w:val="00644ABC"/>
    <w:rsid w:val="00647EB9"/>
    <w:rsid w:val="006504E2"/>
    <w:rsid w:val="0065579D"/>
    <w:rsid w:val="00666799"/>
    <w:rsid w:val="00667F1B"/>
    <w:rsid w:val="0067007A"/>
    <w:rsid w:val="006768B4"/>
    <w:rsid w:val="0068115B"/>
    <w:rsid w:val="00685E3B"/>
    <w:rsid w:val="006947C8"/>
    <w:rsid w:val="006A2194"/>
    <w:rsid w:val="006A4EB4"/>
    <w:rsid w:val="006B0546"/>
    <w:rsid w:val="006B0FE7"/>
    <w:rsid w:val="006B1D6D"/>
    <w:rsid w:val="006C2481"/>
    <w:rsid w:val="006C3EBD"/>
    <w:rsid w:val="006C4237"/>
    <w:rsid w:val="006C4C34"/>
    <w:rsid w:val="006C50A3"/>
    <w:rsid w:val="006C528C"/>
    <w:rsid w:val="006C67DF"/>
    <w:rsid w:val="006E13BA"/>
    <w:rsid w:val="006E260D"/>
    <w:rsid w:val="006E2A30"/>
    <w:rsid w:val="006E2BF3"/>
    <w:rsid w:val="006F08FC"/>
    <w:rsid w:val="006F361A"/>
    <w:rsid w:val="006F4AE9"/>
    <w:rsid w:val="006F4B4F"/>
    <w:rsid w:val="0071204C"/>
    <w:rsid w:val="00713CF4"/>
    <w:rsid w:val="00714544"/>
    <w:rsid w:val="007150DF"/>
    <w:rsid w:val="00722EC8"/>
    <w:rsid w:val="00725AF5"/>
    <w:rsid w:val="00731FBC"/>
    <w:rsid w:val="007320AB"/>
    <w:rsid w:val="00732918"/>
    <w:rsid w:val="00733C34"/>
    <w:rsid w:val="00735812"/>
    <w:rsid w:val="00737156"/>
    <w:rsid w:val="0074311F"/>
    <w:rsid w:val="00744B85"/>
    <w:rsid w:val="00745AE4"/>
    <w:rsid w:val="00751BD6"/>
    <w:rsid w:val="0075346C"/>
    <w:rsid w:val="00755550"/>
    <w:rsid w:val="00755CF9"/>
    <w:rsid w:val="0075634B"/>
    <w:rsid w:val="00756BAF"/>
    <w:rsid w:val="00760A28"/>
    <w:rsid w:val="00762805"/>
    <w:rsid w:val="00770EAD"/>
    <w:rsid w:val="007756D9"/>
    <w:rsid w:val="0078025F"/>
    <w:rsid w:val="007828D7"/>
    <w:rsid w:val="0078530A"/>
    <w:rsid w:val="00792624"/>
    <w:rsid w:val="00795AC8"/>
    <w:rsid w:val="007B11F5"/>
    <w:rsid w:val="007B2378"/>
    <w:rsid w:val="007B3577"/>
    <w:rsid w:val="007B3DDC"/>
    <w:rsid w:val="007B6233"/>
    <w:rsid w:val="007C5364"/>
    <w:rsid w:val="007D407B"/>
    <w:rsid w:val="007D6F1A"/>
    <w:rsid w:val="007E5DFF"/>
    <w:rsid w:val="007E79B3"/>
    <w:rsid w:val="007F1AEB"/>
    <w:rsid w:val="0080013C"/>
    <w:rsid w:val="00802809"/>
    <w:rsid w:val="00811BB8"/>
    <w:rsid w:val="0081765C"/>
    <w:rsid w:val="008205E4"/>
    <w:rsid w:val="00822077"/>
    <w:rsid w:val="008226EF"/>
    <w:rsid w:val="0082324B"/>
    <w:rsid w:val="008238C4"/>
    <w:rsid w:val="008240E1"/>
    <w:rsid w:val="00824382"/>
    <w:rsid w:val="00826178"/>
    <w:rsid w:val="00834ED3"/>
    <w:rsid w:val="00841FA4"/>
    <w:rsid w:val="0084785B"/>
    <w:rsid w:val="00851D11"/>
    <w:rsid w:val="00855B68"/>
    <w:rsid w:val="008603A5"/>
    <w:rsid w:val="00882226"/>
    <w:rsid w:val="00887327"/>
    <w:rsid w:val="00897439"/>
    <w:rsid w:val="008A110F"/>
    <w:rsid w:val="008B454B"/>
    <w:rsid w:val="008C19FA"/>
    <w:rsid w:val="008C467D"/>
    <w:rsid w:val="008D353A"/>
    <w:rsid w:val="008D64B0"/>
    <w:rsid w:val="008E326F"/>
    <w:rsid w:val="008F5404"/>
    <w:rsid w:val="00906F44"/>
    <w:rsid w:val="00916257"/>
    <w:rsid w:val="00917C63"/>
    <w:rsid w:val="00917F76"/>
    <w:rsid w:val="009237BE"/>
    <w:rsid w:val="00927327"/>
    <w:rsid w:val="00927356"/>
    <w:rsid w:val="009322FA"/>
    <w:rsid w:val="00937B38"/>
    <w:rsid w:val="0094085D"/>
    <w:rsid w:val="00941703"/>
    <w:rsid w:val="00941E21"/>
    <w:rsid w:val="009436CD"/>
    <w:rsid w:val="0094569B"/>
    <w:rsid w:val="00952780"/>
    <w:rsid w:val="009555C4"/>
    <w:rsid w:val="00961C00"/>
    <w:rsid w:val="00963AEE"/>
    <w:rsid w:val="00963D4F"/>
    <w:rsid w:val="00964447"/>
    <w:rsid w:val="00964CA3"/>
    <w:rsid w:val="00973DD2"/>
    <w:rsid w:val="0097436E"/>
    <w:rsid w:val="00974DBA"/>
    <w:rsid w:val="00975E69"/>
    <w:rsid w:val="00981A80"/>
    <w:rsid w:val="009824A2"/>
    <w:rsid w:val="00982F0F"/>
    <w:rsid w:val="00983203"/>
    <w:rsid w:val="00985138"/>
    <w:rsid w:val="00986500"/>
    <w:rsid w:val="00986B4E"/>
    <w:rsid w:val="009965C7"/>
    <w:rsid w:val="009A34C0"/>
    <w:rsid w:val="009A3DCF"/>
    <w:rsid w:val="009A54D7"/>
    <w:rsid w:val="009A64A3"/>
    <w:rsid w:val="009B2172"/>
    <w:rsid w:val="009C0128"/>
    <w:rsid w:val="009C0B9B"/>
    <w:rsid w:val="009C214B"/>
    <w:rsid w:val="009C343C"/>
    <w:rsid w:val="009C61AD"/>
    <w:rsid w:val="009D531D"/>
    <w:rsid w:val="009D7806"/>
    <w:rsid w:val="009E6295"/>
    <w:rsid w:val="009E639B"/>
    <w:rsid w:val="009F21BD"/>
    <w:rsid w:val="00A03EB9"/>
    <w:rsid w:val="00A06C73"/>
    <w:rsid w:val="00A07DED"/>
    <w:rsid w:val="00A221EB"/>
    <w:rsid w:val="00A23BCA"/>
    <w:rsid w:val="00A24C2F"/>
    <w:rsid w:val="00A31D21"/>
    <w:rsid w:val="00A36CF4"/>
    <w:rsid w:val="00A406C4"/>
    <w:rsid w:val="00A41BA7"/>
    <w:rsid w:val="00A43417"/>
    <w:rsid w:val="00A44A84"/>
    <w:rsid w:val="00A464C3"/>
    <w:rsid w:val="00A55AC7"/>
    <w:rsid w:val="00A577EE"/>
    <w:rsid w:val="00A578C5"/>
    <w:rsid w:val="00A65317"/>
    <w:rsid w:val="00A67F56"/>
    <w:rsid w:val="00A720EC"/>
    <w:rsid w:val="00A731D1"/>
    <w:rsid w:val="00A76F2F"/>
    <w:rsid w:val="00A81B99"/>
    <w:rsid w:val="00A81ED7"/>
    <w:rsid w:val="00A8715E"/>
    <w:rsid w:val="00A91EB6"/>
    <w:rsid w:val="00A97212"/>
    <w:rsid w:val="00AA63FE"/>
    <w:rsid w:val="00AA7575"/>
    <w:rsid w:val="00AA7BCA"/>
    <w:rsid w:val="00AB029E"/>
    <w:rsid w:val="00AB1888"/>
    <w:rsid w:val="00AB33BF"/>
    <w:rsid w:val="00AC3ADA"/>
    <w:rsid w:val="00AC4BB1"/>
    <w:rsid w:val="00AC57F7"/>
    <w:rsid w:val="00AC5EB9"/>
    <w:rsid w:val="00AC787C"/>
    <w:rsid w:val="00AD1F34"/>
    <w:rsid w:val="00AD29AB"/>
    <w:rsid w:val="00AD382D"/>
    <w:rsid w:val="00AD4706"/>
    <w:rsid w:val="00AD5721"/>
    <w:rsid w:val="00AE0E8E"/>
    <w:rsid w:val="00AE2CF6"/>
    <w:rsid w:val="00AE361C"/>
    <w:rsid w:val="00AE616E"/>
    <w:rsid w:val="00AF6611"/>
    <w:rsid w:val="00AF78D0"/>
    <w:rsid w:val="00B0209F"/>
    <w:rsid w:val="00B07E62"/>
    <w:rsid w:val="00B127A3"/>
    <w:rsid w:val="00B17AA3"/>
    <w:rsid w:val="00B215F2"/>
    <w:rsid w:val="00B260F1"/>
    <w:rsid w:val="00B262E4"/>
    <w:rsid w:val="00B26AA0"/>
    <w:rsid w:val="00B3053F"/>
    <w:rsid w:val="00B329EA"/>
    <w:rsid w:val="00B33D10"/>
    <w:rsid w:val="00B3428D"/>
    <w:rsid w:val="00B43FB5"/>
    <w:rsid w:val="00B443F1"/>
    <w:rsid w:val="00B50432"/>
    <w:rsid w:val="00B53100"/>
    <w:rsid w:val="00B62E63"/>
    <w:rsid w:val="00B663AD"/>
    <w:rsid w:val="00B66537"/>
    <w:rsid w:val="00B7006F"/>
    <w:rsid w:val="00B80F76"/>
    <w:rsid w:val="00B823A5"/>
    <w:rsid w:val="00B8519F"/>
    <w:rsid w:val="00B9619A"/>
    <w:rsid w:val="00BA4779"/>
    <w:rsid w:val="00BB1283"/>
    <w:rsid w:val="00BB405C"/>
    <w:rsid w:val="00BB4B50"/>
    <w:rsid w:val="00BB5113"/>
    <w:rsid w:val="00BB5959"/>
    <w:rsid w:val="00BC0A82"/>
    <w:rsid w:val="00BC1B65"/>
    <w:rsid w:val="00BC425D"/>
    <w:rsid w:val="00BC4F06"/>
    <w:rsid w:val="00BC70F4"/>
    <w:rsid w:val="00BC79D4"/>
    <w:rsid w:val="00BC7ECE"/>
    <w:rsid w:val="00BD1496"/>
    <w:rsid w:val="00BD18B0"/>
    <w:rsid w:val="00BD7C1C"/>
    <w:rsid w:val="00BE3228"/>
    <w:rsid w:val="00BE5638"/>
    <w:rsid w:val="00BF2633"/>
    <w:rsid w:val="00BF2B4C"/>
    <w:rsid w:val="00BF31B2"/>
    <w:rsid w:val="00BF56F5"/>
    <w:rsid w:val="00BF6F6A"/>
    <w:rsid w:val="00C01BD5"/>
    <w:rsid w:val="00C0683C"/>
    <w:rsid w:val="00C136B6"/>
    <w:rsid w:val="00C138BA"/>
    <w:rsid w:val="00C13F2C"/>
    <w:rsid w:val="00C20A34"/>
    <w:rsid w:val="00C27CB4"/>
    <w:rsid w:val="00C329F0"/>
    <w:rsid w:val="00C34752"/>
    <w:rsid w:val="00C36751"/>
    <w:rsid w:val="00C401CE"/>
    <w:rsid w:val="00C4281D"/>
    <w:rsid w:val="00C549AC"/>
    <w:rsid w:val="00C67874"/>
    <w:rsid w:val="00C75821"/>
    <w:rsid w:val="00C76FFE"/>
    <w:rsid w:val="00C775E1"/>
    <w:rsid w:val="00C869D5"/>
    <w:rsid w:val="00C8783C"/>
    <w:rsid w:val="00C9167F"/>
    <w:rsid w:val="00C93B1E"/>
    <w:rsid w:val="00CA0C40"/>
    <w:rsid w:val="00CA11E3"/>
    <w:rsid w:val="00CA734B"/>
    <w:rsid w:val="00CA7A5F"/>
    <w:rsid w:val="00CB3610"/>
    <w:rsid w:val="00CB5B04"/>
    <w:rsid w:val="00CB5B88"/>
    <w:rsid w:val="00CB65C9"/>
    <w:rsid w:val="00CC3BFA"/>
    <w:rsid w:val="00CC4E99"/>
    <w:rsid w:val="00CC63D8"/>
    <w:rsid w:val="00CD05DF"/>
    <w:rsid w:val="00CD088A"/>
    <w:rsid w:val="00CD3188"/>
    <w:rsid w:val="00CD6DF1"/>
    <w:rsid w:val="00CE6D97"/>
    <w:rsid w:val="00CE72A4"/>
    <w:rsid w:val="00CF591E"/>
    <w:rsid w:val="00CF686E"/>
    <w:rsid w:val="00D01E84"/>
    <w:rsid w:val="00D02CCA"/>
    <w:rsid w:val="00D03062"/>
    <w:rsid w:val="00D04B99"/>
    <w:rsid w:val="00D052A4"/>
    <w:rsid w:val="00D07BE8"/>
    <w:rsid w:val="00D10A5B"/>
    <w:rsid w:val="00D11F31"/>
    <w:rsid w:val="00D21771"/>
    <w:rsid w:val="00D249DD"/>
    <w:rsid w:val="00D43A62"/>
    <w:rsid w:val="00D452B0"/>
    <w:rsid w:val="00D460E3"/>
    <w:rsid w:val="00D542E6"/>
    <w:rsid w:val="00D63E0D"/>
    <w:rsid w:val="00D6420C"/>
    <w:rsid w:val="00D67FB4"/>
    <w:rsid w:val="00D71A0E"/>
    <w:rsid w:val="00D808BF"/>
    <w:rsid w:val="00D857BA"/>
    <w:rsid w:val="00D85C73"/>
    <w:rsid w:val="00D874A0"/>
    <w:rsid w:val="00D91CE2"/>
    <w:rsid w:val="00D95A4D"/>
    <w:rsid w:val="00DA6C50"/>
    <w:rsid w:val="00DB0E97"/>
    <w:rsid w:val="00DB18B4"/>
    <w:rsid w:val="00DB3911"/>
    <w:rsid w:val="00DC0862"/>
    <w:rsid w:val="00DC5F1E"/>
    <w:rsid w:val="00DD20E5"/>
    <w:rsid w:val="00DD247E"/>
    <w:rsid w:val="00DD643C"/>
    <w:rsid w:val="00DE14BD"/>
    <w:rsid w:val="00DE1DD3"/>
    <w:rsid w:val="00DE2570"/>
    <w:rsid w:val="00DE3C0D"/>
    <w:rsid w:val="00DE4B84"/>
    <w:rsid w:val="00DF2C6B"/>
    <w:rsid w:val="00DF52DE"/>
    <w:rsid w:val="00E00721"/>
    <w:rsid w:val="00E03506"/>
    <w:rsid w:val="00E1115C"/>
    <w:rsid w:val="00E20308"/>
    <w:rsid w:val="00E4427E"/>
    <w:rsid w:val="00E503BC"/>
    <w:rsid w:val="00E60AEC"/>
    <w:rsid w:val="00E60E6D"/>
    <w:rsid w:val="00E643BB"/>
    <w:rsid w:val="00E71049"/>
    <w:rsid w:val="00E739C4"/>
    <w:rsid w:val="00E76D0C"/>
    <w:rsid w:val="00E820EA"/>
    <w:rsid w:val="00E83577"/>
    <w:rsid w:val="00E87CA9"/>
    <w:rsid w:val="00E938B3"/>
    <w:rsid w:val="00E945DC"/>
    <w:rsid w:val="00EA357D"/>
    <w:rsid w:val="00EC51EC"/>
    <w:rsid w:val="00EC5AF7"/>
    <w:rsid w:val="00EC63E5"/>
    <w:rsid w:val="00ED064D"/>
    <w:rsid w:val="00ED09F0"/>
    <w:rsid w:val="00ED3C0D"/>
    <w:rsid w:val="00EE0FB2"/>
    <w:rsid w:val="00EF412C"/>
    <w:rsid w:val="00EF73FE"/>
    <w:rsid w:val="00F04599"/>
    <w:rsid w:val="00F0516A"/>
    <w:rsid w:val="00F05C02"/>
    <w:rsid w:val="00F06657"/>
    <w:rsid w:val="00F06778"/>
    <w:rsid w:val="00F0708A"/>
    <w:rsid w:val="00F122AF"/>
    <w:rsid w:val="00F13428"/>
    <w:rsid w:val="00F177B8"/>
    <w:rsid w:val="00F215C5"/>
    <w:rsid w:val="00F23794"/>
    <w:rsid w:val="00F24A9F"/>
    <w:rsid w:val="00F26345"/>
    <w:rsid w:val="00F32152"/>
    <w:rsid w:val="00F34A1D"/>
    <w:rsid w:val="00F40CAA"/>
    <w:rsid w:val="00F4571C"/>
    <w:rsid w:val="00F46622"/>
    <w:rsid w:val="00F5081D"/>
    <w:rsid w:val="00F549A1"/>
    <w:rsid w:val="00F65B3C"/>
    <w:rsid w:val="00F66D3D"/>
    <w:rsid w:val="00F75E87"/>
    <w:rsid w:val="00F8569F"/>
    <w:rsid w:val="00F867D8"/>
    <w:rsid w:val="00F91341"/>
    <w:rsid w:val="00F927C8"/>
    <w:rsid w:val="00F95567"/>
    <w:rsid w:val="00FA34B8"/>
    <w:rsid w:val="00FA679D"/>
    <w:rsid w:val="00FA75AF"/>
    <w:rsid w:val="00FA7829"/>
    <w:rsid w:val="00FB6102"/>
    <w:rsid w:val="00FB64B4"/>
    <w:rsid w:val="00FB693A"/>
    <w:rsid w:val="00FC2908"/>
    <w:rsid w:val="00FC3AFF"/>
    <w:rsid w:val="00FD3F9C"/>
    <w:rsid w:val="00FE429D"/>
    <w:rsid w:val="00FE7E2E"/>
    <w:rsid w:val="00FF685D"/>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295"/>
  </w:style>
  <w:style w:type="paragraph" w:styleId="Heading1">
    <w:name w:val="heading 1"/>
    <w:basedOn w:val="Normal"/>
    <w:next w:val="Normal"/>
    <w:qFormat/>
    <w:rsid w:val="00822077"/>
    <w:pPr>
      <w:keepNext/>
      <w:spacing w:before="240" w:after="60"/>
      <w:outlineLvl w:val="0"/>
    </w:pPr>
    <w:rPr>
      <w:rFonts w:ascii="Arial" w:hAnsi="Arial" w:cs="Arial"/>
      <w:b/>
      <w:bCs/>
      <w:kern w:val="32"/>
      <w:sz w:val="32"/>
      <w:szCs w:val="32"/>
    </w:rPr>
  </w:style>
  <w:style w:type="paragraph" w:styleId="Heading2">
    <w:name w:val="heading 2"/>
    <w:basedOn w:val="Normal"/>
    <w:qFormat/>
    <w:rsid w:val="000147B3"/>
    <w:pPr>
      <w:spacing w:before="75"/>
      <w:outlineLvl w:val="1"/>
    </w:pPr>
    <w:rPr>
      <w:rFonts w:ascii="Arial" w:hAnsi="Arial" w:cs="Arial"/>
      <w:b/>
      <w:bCs/>
      <w:sz w:val="48"/>
      <w:szCs w:val="48"/>
    </w:rPr>
  </w:style>
  <w:style w:type="paragraph" w:styleId="Heading3">
    <w:name w:val="heading 3"/>
    <w:basedOn w:val="Normal"/>
    <w:next w:val="Normal"/>
    <w:qFormat/>
    <w:rsid w:val="00DD20E5"/>
    <w:pPr>
      <w:keepNext/>
      <w:spacing w:before="240" w:after="60"/>
      <w:outlineLvl w:val="2"/>
    </w:pPr>
    <w:rPr>
      <w:rFonts w:ascii="Arial" w:hAnsi="Arial" w:cs="Arial"/>
      <w:b/>
      <w:bCs/>
      <w:sz w:val="26"/>
      <w:szCs w:val="26"/>
    </w:rPr>
  </w:style>
  <w:style w:type="paragraph" w:styleId="Heading4">
    <w:name w:val="heading 4"/>
    <w:basedOn w:val="Normal"/>
    <w:qFormat/>
    <w:rsid w:val="00DD20E5"/>
    <w:pPr>
      <w:spacing w:before="100" w:beforeAutospacing="1" w:after="100" w:afterAutospacing="1"/>
      <w:outlineLvl w:val="3"/>
    </w:pPr>
    <w:rPr>
      <w:b/>
      <w:bCs/>
    </w:rPr>
  </w:style>
  <w:style w:type="paragraph" w:styleId="Heading5">
    <w:name w:val="heading 5"/>
    <w:basedOn w:val="Normal"/>
    <w:next w:val="Normal"/>
    <w:qFormat/>
    <w:rsid w:val="00DD20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2529"/>
    <w:pPr>
      <w:tabs>
        <w:tab w:val="left" w:pos="360"/>
      </w:tabs>
      <w:ind w:right="720"/>
    </w:pPr>
    <w:rPr>
      <w:rFonts w:ascii="Palatino" w:eastAsia="Times" w:hAnsi="Palatino"/>
    </w:rPr>
  </w:style>
  <w:style w:type="paragraph" w:customStyle="1" w:styleId="Body">
    <w:name w:val="Body"/>
    <w:rsid w:val="00F32152"/>
    <w:pPr>
      <w:widowControl w:val="0"/>
      <w:autoSpaceDE w:val="0"/>
      <w:autoSpaceDN w:val="0"/>
      <w:adjustRightInd w:val="0"/>
      <w:spacing w:line="240" w:lineRule="atLeast"/>
    </w:pPr>
    <w:rPr>
      <w:rFonts w:ascii="Helvetica" w:hAnsi="Helvetica"/>
      <w:noProof/>
      <w:color w:val="000000"/>
      <w:sz w:val="24"/>
      <w:szCs w:val="24"/>
    </w:rPr>
  </w:style>
  <w:style w:type="paragraph" w:customStyle="1" w:styleId="Bullet">
    <w:name w:val="Bullet"/>
    <w:rsid w:val="00F32152"/>
    <w:pPr>
      <w:widowControl w:val="0"/>
      <w:autoSpaceDE w:val="0"/>
      <w:autoSpaceDN w:val="0"/>
      <w:adjustRightInd w:val="0"/>
      <w:spacing w:line="260" w:lineRule="atLeast"/>
      <w:ind w:left="720"/>
    </w:pPr>
    <w:rPr>
      <w:rFonts w:ascii="Helvetica" w:hAnsi="Helvetica"/>
      <w:noProof/>
      <w:color w:val="FFFFFF"/>
      <w:sz w:val="2"/>
      <w:szCs w:val="2"/>
    </w:rPr>
  </w:style>
  <w:style w:type="paragraph" w:customStyle="1" w:styleId="NormalWeb2">
    <w:name w:val="Normal (Web)2"/>
    <w:basedOn w:val="Normal"/>
    <w:rsid w:val="000147B3"/>
    <w:pPr>
      <w:spacing w:before="15" w:after="100" w:afterAutospacing="1" w:line="312" w:lineRule="auto"/>
    </w:pPr>
  </w:style>
  <w:style w:type="paragraph" w:customStyle="1" w:styleId="Heading31">
    <w:name w:val="Heading 31"/>
    <w:basedOn w:val="Normal"/>
    <w:rsid w:val="000147B3"/>
    <w:pPr>
      <w:outlineLvl w:val="3"/>
    </w:pPr>
    <w:rPr>
      <w:rFonts w:ascii="Arial" w:hAnsi="Arial" w:cs="Arial"/>
      <w:b/>
      <w:bCs/>
      <w:color w:val="000000"/>
      <w:sz w:val="23"/>
      <w:szCs w:val="23"/>
    </w:rPr>
  </w:style>
  <w:style w:type="character" w:customStyle="1" w:styleId="Hyperlink1">
    <w:name w:val="Hyperlink1"/>
    <w:rsid w:val="000147B3"/>
    <w:rPr>
      <w:strike w:val="0"/>
      <w:dstrike w:val="0"/>
      <w:color w:val="23435A"/>
      <w:u w:val="single"/>
      <w:effect w:val="none"/>
    </w:rPr>
  </w:style>
  <w:style w:type="character" w:styleId="Emphasis">
    <w:name w:val="Emphasis"/>
    <w:qFormat/>
    <w:rsid w:val="000147B3"/>
    <w:rPr>
      <w:i/>
      <w:iCs/>
    </w:rPr>
  </w:style>
  <w:style w:type="character" w:styleId="Strong">
    <w:name w:val="Strong"/>
    <w:qFormat/>
    <w:rsid w:val="000147B3"/>
    <w:rPr>
      <w:b/>
      <w:bCs/>
    </w:rPr>
  </w:style>
  <w:style w:type="character" w:customStyle="1" w:styleId="style11">
    <w:name w:val="style11"/>
    <w:rsid w:val="000147B3"/>
    <w:rPr>
      <w:sz w:val="20"/>
      <w:szCs w:val="20"/>
    </w:rPr>
  </w:style>
  <w:style w:type="paragraph" w:styleId="NormalWeb">
    <w:name w:val="Normal (Web)"/>
    <w:basedOn w:val="Normal"/>
    <w:rsid w:val="00AD29AB"/>
    <w:pPr>
      <w:spacing w:before="100" w:beforeAutospacing="1" w:after="100" w:afterAutospacing="1"/>
    </w:pPr>
  </w:style>
  <w:style w:type="character" w:styleId="Hyperlink">
    <w:name w:val="Hyperlink"/>
    <w:rsid w:val="00115EDB"/>
    <w:rPr>
      <w:color w:val="0000FF"/>
      <w:u w:val="single"/>
    </w:rPr>
  </w:style>
  <w:style w:type="paragraph" w:customStyle="1" w:styleId="NormalWeb1">
    <w:name w:val="Normal (Web)1"/>
    <w:basedOn w:val="Normal"/>
    <w:rsid w:val="002B26F2"/>
    <w:pPr>
      <w:spacing w:before="100" w:beforeAutospacing="1" w:after="150" w:line="312" w:lineRule="auto"/>
    </w:pPr>
    <w:rPr>
      <w:rFonts w:ascii="Arial" w:hAnsi="Arial" w:cs="Arial"/>
      <w:color w:val="000000"/>
    </w:rPr>
  </w:style>
  <w:style w:type="paragraph" w:customStyle="1" w:styleId="Heading22">
    <w:name w:val="Heading 22"/>
    <w:basedOn w:val="Normal"/>
    <w:rsid w:val="002B26F2"/>
    <w:pPr>
      <w:pBdr>
        <w:bottom w:val="single" w:sz="6" w:space="2" w:color="000000"/>
      </w:pBdr>
      <w:spacing w:after="150"/>
      <w:outlineLvl w:val="2"/>
    </w:pPr>
    <w:rPr>
      <w:rFonts w:ascii="Arial" w:hAnsi="Arial" w:cs="Arial"/>
      <w:b/>
      <w:bCs/>
      <w:color w:val="003366"/>
    </w:rPr>
  </w:style>
  <w:style w:type="paragraph" w:customStyle="1" w:styleId="posted1">
    <w:name w:val="posted1"/>
    <w:basedOn w:val="Normal"/>
    <w:rsid w:val="002B26F2"/>
    <w:pPr>
      <w:pBdr>
        <w:top w:val="dotted" w:sz="6" w:space="2" w:color="999999"/>
      </w:pBdr>
      <w:shd w:val="clear" w:color="auto" w:fill="FFFFFF"/>
      <w:spacing w:before="100" w:beforeAutospacing="1" w:after="375"/>
    </w:pPr>
    <w:rPr>
      <w:rFonts w:ascii="Arial" w:hAnsi="Arial" w:cs="Arial"/>
      <w:b/>
      <w:bCs/>
      <w:color w:val="999999"/>
    </w:rPr>
  </w:style>
  <w:style w:type="paragraph" w:customStyle="1" w:styleId="techstuff1">
    <w:name w:val="techstuff1"/>
    <w:basedOn w:val="Normal"/>
    <w:rsid w:val="002B26F2"/>
    <w:pPr>
      <w:shd w:val="clear" w:color="auto" w:fill="FFFFFF"/>
      <w:spacing w:before="100" w:beforeAutospacing="1" w:after="150" w:line="312" w:lineRule="auto"/>
    </w:pPr>
    <w:rPr>
      <w:rFonts w:ascii="Arial" w:hAnsi="Arial" w:cs="Arial"/>
      <w:color w:val="000000"/>
    </w:rPr>
  </w:style>
  <w:style w:type="paragraph" w:customStyle="1" w:styleId="backtotop">
    <w:name w:val="backtotop"/>
    <w:basedOn w:val="Normal"/>
    <w:rsid w:val="00223EF5"/>
    <w:pPr>
      <w:spacing w:line="360" w:lineRule="auto"/>
    </w:pPr>
    <w:rPr>
      <w:rFonts w:ascii="Verdana" w:hAnsi="Verdana"/>
      <w:smallCaps/>
      <w:color w:val="000033"/>
      <w:sz w:val="17"/>
      <w:szCs w:val="17"/>
    </w:rPr>
  </w:style>
  <w:style w:type="character" w:customStyle="1" w:styleId="Hyperlink14">
    <w:name w:val="Hyperlink14"/>
    <w:rsid w:val="00223EF5"/>
    <w:rPr>
      <w:strike w:val="0"/>
      <w:dstrike w:val="0"/>
      <w:color w:val="000033"/>
      <w:u w:val="none"/>
      <w:effect w:val="none"/>
    </w:rPr>
  </w:style>
  <w:style w:type="paragraph" w:customStyle="1" w:styleId="author">
    <w:name w:val="author"/>
    <w:basedOn w:val="Normal"/>
    <w:rsid w:val="00223EF5"/>
    <w:pPr>
      <w:spacing w:after="90" w:line="360" w:lineRule="auto"/>
    </w:pPr>
    <w:rPr>
      <w:rFonts w:ascii="Verdana" w:hAnsi="Verdana"/>
      <w:color w:val="000033"/>
    </w:rPr>
  </w:style>
  <w:style w:type="character" w:customStyle="1" w:styleId="titolo1">
    <w:name w:val="titolo1"/>
    <w:rsid w:val="00B17AA3"/>
    <w:rPr>
      <w:rFonts w:ascii="Times New Roman" w:hAnsi="Times New Roman" w:cs="Times New Roman" w:hint="default"/>
      <w:b/>
      <w:bCs/>
      <w:color w:val="000000"/>
      <w:sz w:val="33"/>
      <w:szCs w:val="33"/>
    </w:rPr>
  </w:style>
  <w:style w:type="character" w:customStyle="1" w:styleId="stitolo1">
    <w:name w:val="stitolo1"/>
    <w:rsid w:val="00B17AA3"/>
    <w:rPr>
      <w:rFonts w:ascii="Verdana" w:hAnsi="Verdana" w:hint="default"/>
      <w:b/>
      <w:bCs/>
      <w:color w:val="000000"/>
      <w:sz w:val="21"/>
      <w:szCs w:val="21"/>
    </w:rPr>
  </w:style>
  <w:style w:type="character" w:customStyle="1" w:styleId="testop1">
    <w:name w:val="testop1"/>
    <w:rsid w:val="00B17AA3"/>
    <w:rPr>
      <w:rFonts w:ascii="Verdana" w:hAnsi="Verdana" w:hint="default"/>
      <w:color w:val="000000"/>
      <w:sz w:val="15"/>
      <w:szCs w:val="15"/>
    </w:rPr>
  </w:style>
  <w:style w:type="paragraph" w:customStyle="1" w:styleId="authorbio">
    <w:name w:val="authorbio"/>
    <w:basedOn w:val="Normal"/>
    <w:rsid w:val="00AB33BF"/>
    <w:pPr>
      <w:spacing w:before="100" w:beforeAutospacing="1" w:after="100" w:afterAutospacing="1"/>
      <w:ind w:left="135" w:right="135"/>
    </w:pPr>
    <w:rPr>
      <w:rFonts w:ascii="Arial" w:hAnsi="Arial" w:cs="Arial"/>
      <w:b/>
      <w:bCs/>
      <w:i/>
      <w:iCs/>
      <w:color w:val="000000"/>
      <w:sz w:val="18"/>
      <w:szCs w:val="18"/>
    </w:rPr>
  </w:style>
  <w:style w:type="paragraph" w:customStyle="1" w:styleId="googleblurb">
    <w:name w:val="googleblurb"/>
    <w:basedOn w:val="Normal"/>
    <w:rsid w:val="00AB33BF"/>
    <w:pPr>
      <w:spacing w:before="100" w:beforeAutospacing="1" w:after="100" w:afterAutospacing="1"/>
      <w:ind w:left="135" w:right="135"/>
    </w:pPr>
    <w:rPr>
      <w:rFonts w:ascii="Arial" w:hAnsi="Arial" w:cs="Arial"/>
      <w:i/>
      <w:iCs/>
      <w:color w:val="000000"/>
      <w:sz w:val="18"/>
      <w:szCs w:val="18"/>
    </w:rPr>
  </w:style>
  <w:style w:type="paragraph" w:customStyle="1" w:styleId="imprimatur">
    <w:name w:val="imprimatur"/>
    <w:basedOn w:val="Normal"/>
    <w:rsid w:val="00AB33BF"/>
    <w:pPr>
      <w:spacing w:before="100" w:beforeAutospacing="1" w:after="100" w:afterAutospacing="1"/>
      <w:jc w:val="center"/>
    </w:pPr>
    <w:rPr>
      <w:rFonts w:ascii="Arial" w:hAnsi="Arial" w:cs="Arial"/>
      <w:i/>
      <w:iCs/>
      <w:color w:val="000000"/>
      <w:sz w:val="15"/>
      <w:szCs w:val="15"/>
    </w:rPr>
  </w:style>
  <w:style w:type="paragraph" w:customStyle="1" w:styleId="subhead">
    <w:name w:val="subhead"/>
    <w:basedOn w:val="Normal"/>
    <w:rsid w:val="00AB33BF"/>
    <w:pPr>
      <w:spacing w:before="100" w:beforeAutospacing="1" w:after="100" w:afterAutospacing="1"/>
      <w:ind w:left="135" w:right="135"/>
    </w:pPr>
    <w:rPr>
      <w:rFonts w:ascii="Arial" w:hAnsi="Arial" w:cs="Arial"/>
      <w:b/>
      <w:bCs/>
      <w:color w:val="330099"/>
      <w:sz w:val="27"/>
      <w:szCs w:val="27"/>
    </w:rPr>
  </w:style>
  <w:style w:type="paragraph" w:customStyle="1" w:styleId="text">
    <w:name w:val="text"/>
    <w:basedOn w:val="Normal"/>
    <w:rsid w:val="00AB33BF"/>
    <w:pPr>
      <w:spacing w:before="100" w:beforeAutospacing="1" w:after="100" w:afterAutospacing="1"/>
      <w:ind w:left="135" w:right="135"/>
    </w:pPr>
    <w:rPr>
      <w:rFonts w:ascii="Arial" w:hAnsi="Arial" w:cs="Arial"/>
      <w:color w:val="000000"/>
      <w:sz w:val="18"/>
      <w:szCs w:val="18"/>
    </w:rPr>
  </w:style>
  <w:style w:type="paragraph" w:customStyle="1" w:styleId="Title1">
    <w:name w:val="Title1"/>
    <w:basedOn w:val="Normal"/>
    <w:rsid w:val="00AB33BF"/>
    <w:pPr>
      <w:spacing w:before="100" w:beforeAutospacing="1" w:after="100" w:afterAutospacing="1"/>
      <w:ind w:left="135" w:right="135"/>
    </w:pPr>
    <w:rPr>
      <w:rFonts w:ascii="Arial" w:hAnsi="Arial" w:cs="Arial"/>
      <w:b/>
      <w:bCs/>
      <w:color w:val="330099"/>
      <w:sz w:val="36"/>
      <w:szCs w:val="36"/>
    </w:rPr>
  </w:style>
  <w:style w:type="character" w:customStyle="1" w:styleId="authorbioroman1">
    <w:name w:val="authorbioroman1"/>
    <w:rsid w:val="00AB33BF"/>
    <w:rPr>
      <w:rFonts w:ascii="Arial" w:hAnsi="Arial" w:cs="Arial" w:hint="default"/>
      <w:b/>
      <w:bCs/>
      <w:i w:val="0"/>
      <w:iCs w:val="0"/>
      <w:caps w:val="0"/>
      <w:strike w:val="0"/>
      <w:dstrike w:val="0"/>
      <w:color w:val="000000"/>
      <w:sz w:val="18"/>
      <w:szCs w:val="18"/>
      <w:u w:val="none"/>
      <w:effect w:val="none"/>
    </w:rPr>
  </w:style>
  <w:style w:type="paragraph" w:customStyle="1" w:styleId="norm">
    <w:name w:val="norm"/>
    <w:basedOn w:val="Normal"/>
    <w:rsid w:val="004A14BD"/>
    <w:pPr>
      <w:spacing w:before="100" w:beforeAutospacing="1" w:after="100" w:afterAutospacing="1"/>
    </w:pPr>
  </w:style>
  <w:style w:type="paragraph" w:styleId="Header">
    <w:name w:val="header"/>
    <w:basedOn w:val="Normal"/>
    <w:rsid w:val="009E6295"/>
    <w:pPr>
      <w:tabs>
        <w:tab w:val="center" w:pos="4320"/>
        <w:tab w:val="right" w:pos="8640"/>
      </w:tabs>
    </w:pPr>
    <w:rPr>
      <w:sz w:val="24"/>
      <w:szCs w:val="24"/>
    </w:rPr>
  </w:style>
  <w:style w:type="character" w:styleId="PageNumber">
    <w:name w:val="page number"/>
    <w:basedOn w:val="DefaultParagraphFont"/>
    <w:rsid w:val="009E6295"/>
  </w:style>
  <w:style w:type="paragraph" w:styleId="Title">
    <w:name w:val="Title"/>
    <w:basedOn w:val="Normal"/>
    <w:link w:val="TitleChar"/>
    <w:qFormat/>
    <w:rsid w:val="00D91CE2"/>
    <w:pPr>
      <w:jc w:val="center"/>
    </w:pPr>
    <w:rPr>
      <w:b/>
    </w:rPr>
  </w:style>
  <w:style w:type="paragraph" w:styleId="Footer">
    <w:name w:val="footer"/>
    <w:basedOn w:val="Normal"/>
    <w:rsid w:val="00D460E3"/>
    <w:pPr>
      <w:tabs>
        <w:tab w:val="center" w:pos="4320"/>
        <w:tab w:val="right" w:pos="8640"/>
      </w:tabs>
    </w:pPr>
  </w:style>
  <w:style w:type="character" w:customStyle="1" w:styleId="TitleChar">
    <w:name w:val="Title Char"/>
    <w:link w:val="Title"/>
    <w:locked/>
    <w:rsid w:val="0011418F"/>
    <w:rPr>
      <w:b/>
      <w:lang w:val="en-US" w:eastAsia="en-US" w:bidi="ar-SA"/>
    </w:rPr>
  </w:style>
  <w:style w:type="paragraph" w:styleId="ListParagraph">
    <w:name w:val="List Paragraph"/>
    <w:basedOn w:val="Normal"/>
    <w:uiPriority w:val="34"/>
    <w:qFormat/>
    <w:rsid w:val="00FA34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295"/>
  </w:style>
  <w:style w:type="paragraph" w:styleId="Heading1">
    <w:name w:val="heading 1"/>
    <w:basedOn w:val="Normal"/>
    <w:next w:val="Normal"/>
    <w:qFormat/>
    <w:rsid w:val="00822077"/>
    <w:pPr>
      <w:keepNext/>
      <w:spacing w:before="240" w:after="60"/>
      <w:outlineLvl w:val="0"/>
    </w:pPr>
    <w:rPr>
      <w:rFonts w:ascii="Arial" w:hAnsi="Arial" w:cs="Arial"/>
      <w:b/>
      <w:bCs/>
      <w:kern w:val="32"/>
      <w:sz w:val="32"/>
      <w:szCs w:val="32"/>
    </w:rPr>
  </w:style>
  <w:style w:type="paragraph" w:styleId="Heading2">
    <w:name w:val="heading 2"/>
    <w:basedOn w:val="Normal"/>
    <w:qFormat/>
    <w:rsid w:val="000147B3"/>
    <w:pPr>
      <w:spacing w:before="75"/>
      <w:outlineLvl w:val="1"/>
    </w:pPr>
    <w:rPr>
      <w:rFonts w:ascii="Arial" w:hAnsi="Arial" w:cs="Arial"/>
      <w:b/>
      <w:bCs/>
      <w:sz w:val="48"/>
      <w:szCs w:val="48"/>
    </w:rPr>
  </w:style>
  <w:style w:type="paragraph" w:styleId="Heading3">
    <w:name w:val="heading 3"/>
    <w:basedOn w:val="Normal"/>
    <w:next w:val="Normal"/>
    <w:qFormat/>
    <w:rsid w:val="00DD20E5"/>
    <w:pPr>
      <w:keepNext/>
      <w:spacing w:before="240" w:after="60"/>
      <w:outlineLvl w:val="2"/>
    </w:pPr>
    <w:rPr>
      <w:rFonts w:ascii="Arial" w:hAnsi="Arial" w:cs="Arial"/>
      <w:b/>
      <w:bCs/>
      <w:sz w:val="26"/>
      <w:szCs w:val="26"/>
    </w:rPr>
  </w:style>
  <w:style w:type="paragraph" w:styleId="Heading4">
    <w:name w:val="heading 4"/>
    <w:basedOn w:val="Normal"/>
    <w:qFormat/>
    <w:rsid w:val="00DD20E5"/>
    <w:pPr>
      <w:spacing w:before="100" w:beforeAutospacing="1" w:after="100" w:afterAutospacing="1"/>
      <w:outlineLvl w:val="3"/>
    </w:pPr>
    <w:rPr>
      <w:b/>
      <w:bCs/>
    </w:rPr>
  </w:style>
  <w:style w:type="paragraph" w:styleId="Heading5">
    <w:name w:val="heading 5"/>
    <w:basedOn w:val="Normal"/>
    <w:next w:val="Normal"/>
    <w:qFormat/>
    <w:rsid w:val="00DD20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2529"/>
    <w:pPr>
      <w:tabs>
        <w:tab w:val="left" w:pos="360"/>
      </w:tabs>
      <w:ind w:right="720"/>
    </w:pPr>
    <w:rPr>
      <w:rFonts w:ascii="Palatino" w:eastAsia="Times" w:hAnsi="Palatino"/>
    </w:rPr>
  </w:style>
  <w:style w:type="paragraph" w:customStyle="1" w:styleId="Body">
    <w:name w:val="Body"/>
    <w:rsid w:val="00F32152"/>
    <w:pPr>
      <w:widowControl w:val="0"/>
      <w:autoSpaceDE w:val="0"/>
      <w:autoSpaceDN w:val="0"/>
      <w:adjustRightInd w:val="0"/>
      <w:spacing w:line="240" w:lineRule="atLeast"/>
    </w:pPr>
    <w:rPr>
      <w:rFonts w:ascii="Helvetica" w:hAnsi="Helvetica"/>
      <w:noProof/>
      <w:color w:val="000000"/>
      <w:sz w:val="24"/>
      <w:szCs w:val="24"/>
    </w:rPr>
  </w:style>
  <w:style w:type="paragraph" w:customStyle="1" w:styleId="Bullet">
    <w:name w:val="Bullet"/>
    <w:rsid w:val="00F32152"/>
    <w:pPr>
      <w:widowControl w:val="0"/>
      <w:autoSpaceDE w:val="0"/>
      <w:autoSpaceDN w:val="0"/>
      <w:adjustRightInd w:val="0"/>
      <w:spacing w:line="260" w:lineRule="atLeast"/>
      <w:ind w:left="720"/>
    </w:pPr>
    <w:rPr>
      <w:rFonts w:ascii="Helvetica" w:hAnsi="Helvetica"/>
      <w:noProof/>
      <w:color w:val="FFFFFF"/>
      <w:sz w:val="2"/>
      <w:szCs w:val="2"/>
    </w:rPr>
  </w:style>
  <w:style w:type="paragraph" w:customStyle="1" w:styleId="NormalWeb2">
    <w:name w:val="Normal (Web)2"/>
    <w:basedOn w:val="Normal"/>
    <w:rsid w:val="000147B3"/>
    <w:pPr>
      <w:spacing w:before="15" w:after="100" w:afterAutospacing="1" w:line="312" w:lineRule="auto"/>
    </w:pPr>
  </w:style>
  <w:style w:type="paragraph" w:customStyle="1" w:styleId="Heading31">
    <w:name w:val="Heading 31"/>
    <w:basedOn w:val="Normal"/>
    <w:rsid w:val="000147B3"/>
    <w:pPr>
      <w:outlineLvl w:val="3"/>
    </w:pPr>
    <w:rPr>
      <w:rFonts w:ascii="Arial" w:hAnsi="Arial" w:cs="Arial"/>
      <w:b/>
      <w:bCs/>
      <w:color w:val="000000"/>
      <w:sz w:val="23"/>
      <w:szCs w:val="23"/>
    </w:rPr>
  </w:style>
  <w:style w:type="character" w:customStyle="1" w:styleId="Hyperlink1">
    <w:name w:val="Hyperlink1"/>
    <w:rsid w:val="000147B3"/>
    <w:rPr>
      <w:strike w:val="0"/>
      <w:dstrike w:val="0"/>
      <w:color w:val="23435A"/>
      <w:u w:val="single"/>
      <w:effect w:val="none"/>
    </w:rPr>
  </w:style>
  <w:style w:type="character" w:styleId="Emphasis">
    <w:name w:val="Emphasis"/>
    <w:qFormat/>
    <w:rsid w:val="000147B3"/>
    <w:rPr>
      <w:i/>
      <w:iCs/>
    </w:rPr>
  </w:style>
  <w:style w:type="character" w:styleId="Strong">
    <w:name w:val="Strong"/>
    <w:qFormat/>
    <w:rsid w:val="000147B3"/>
    <w:rPr>
      <w:b/>
      <w:bCs/>
    </w:rPr>
  </w:style>
  <w:style w:type="character" w:customStyle="1" w:styleId="style11">
    <w:name w:val="style11"/>
    <w:rsid w:val="000147B3"/>
    <w:rPr>
      <w:sz w:val="20"/>
      <w:szCs w:val="20"/>
    </w:rPr>
  </w:style>
  <w:style w:type="paragraph" w:styleId="NormalWeb">
    <w:name w:val="Normal (Web)"/>
    <w:basedOn w:val="Normal"/>
    <w:rsid w:val="00AD29AB"/>
    <w:pPr>
      <w:spacing w:before="100" w:beforeAutospacing="1" w:after="100" w:afterAutospacing="1"/>
    </w:pPr>
  </w:style>
  <w:style w:type="character" w:styleId="Hyperlink">
    <w:name w:val="Hyperlink"/>
    <w:rsid w:val="00115EDB"/>
    <w:rPr>
      <w:color w:val="0000FF"/>
      <w:u w:val="single"/>
    </w:rPr>
  </w:style>
  <w:style w:type="paragraph" w:customStyle="1" w:styleId="NormalWeb1">
    <w:name w:val="Normal (Web)1"/>
    <w:basedOn w:val="Normal"/>
    <w:rsid w:val="002B26F2"/>
    <w:pPr>
      <w:spacing w:before="100" w:beforeAutospacing="1" w:after="150" w:line="312" w:lineRule="auto"/>
    </w:pPr>
    <w:rPr>
      <w:rFonts w:ascii="Arial" w:hAnsi="Arial" w:cs="Arial"/>
      <w:color w:val="000000"/>
    </w:rPr>
  </w:style>
  <w:style w:type="paragraph" w:customStyle="1" w:styleId="Heading22">
    <w:name w:val="Heading 22"/>
    <w:basedOn w:val="Normal"/>
    <w:rsid w:val="002B26F2"/>
    <w:pPr>
      <w:pBdr>
        <w:bottom w:val="single" w:sz="6" w:space="2" w:color="000000"/>
      </w:pBdr>
      <w:spacing w:after="150"/>
      <w:outlineLvl w:val="2"/>
    </w:pPr>
    <w:rPr>
      <w:rFonts w:ascii="Arial" w:hAnsi="Arial" w:cs="Arial"/>
      <w:b/>
      <w:bCs/>
      <w:color w:val="003366"/>
    </w:rPr>
  </w:style>
  <w:style w:type="paragraph" w:customStyle="1" w:styleId="posted1">
    <w:name w:val="posted1"/>
    <w:basedOn w:val="Normal"/>
    <w:rsid w:val="002B26F2"/>
    <w:pPr>
      <w:pBdr>
        <w:top w:val="dotted" w:sz="6" w:space="2" w:color="999999"/>
      </w:pBdr>
      <w:shd w:val="clear" w:color="auto" w:fill="FFFFFF"/>
      <w:spacing w:before="100" w:beforeAutospacing="1" w:after="375"/>
    </w:pPr>
    <w:rPr>
      <w:rFonts w:ascii="Arial" w:hAnsi="Arial" w:cs="Arial"/>
      <w:b/>
      <w:bCs/>
      <w:color w:val="999999"/>
    </w:rPr>
  </w:style>
  <w:style w:type="paragraph" w:customStyle="1" w:styleId="techstuff1">
    <w:name w:val="techstuff1"/>
    <w:basedOn w:val="Normal"/>
    <w:rsid w:val="002B26F2"/>
    <w:pPr>
      <w:shd w:val="clear" w:color="auto" w:fill="FFFFFF"/>
      <w:spacing w:before="100" w:beforeAutospacing="1" w:after="150" w:line="312" w:lineRule="auto"/>
    </w:pPr>
    <w:rPr>
      <w:rFonts w:ascii="Arial" w:hAnsi="Arial" w:cs="Arial"/>
      <w:color w:val="000000"/>
    </w:rPr>
  </w:style>
  <w:style w:type="paragraph" w:customStyle="1" w:styleId="backtotop">
    <w:name w:val="backtotop"/>
    <w:basedOn w:val="Normal"/>
    <w:rsid w:val="00223EF5"/>
    <w:pPr>
      <w:spacing w:line="360" w:lineRule="auto"/>
    </w:pPr>
    <w:rPr>
      <w:rFonts w:ascii="Verdana" w:hAnsi="Verdana"/>
      <w:smallCaps/>
      <w:color w:val="000033"/>
      <w:sz w:val="17"/>
      <w:szCs w:val="17"/>
    </w:rPr>
  </w:style>
  <w:style w:type="character" w:customStyle="1" w:styleId="Hyperlink14">
    <w:name w:val="Hyperlink14"/>
    <w:rsid w:val="00223EF5"/>
    <w:rPr>
      <w:strike w:val="0"/>
      <w:dstrike w:val="0"/>
      <w:color w:val="000033"/>
      <w:u w:val="none"/>
      <w:effect w:val="none"/>
    </w:rPr>
  </w:style>
  <w:style w:type="paragraph" w:customStyle="1" w:styleId="author">
    <w:name w:val="author"/>
    <w:basedOn w:val="Normal"/>
    <w:rsid w:val="00223EF5"/>
    <w:pPr>
      <w:spacing w:after="90" w:line="360" w:lineRule="auto"/>
    </w:pPr>
    <w:rPr>
      <w:rFonts w:ascii="Verdana" w:hAnsi="Verdana"/>
      <w:color w:val="000033"/>
    </w:rPr>
  </w:style>
  <w:style w:type="character" w:customStyle="1" w:styleId="titolo1">
    <w:name w:val="titolo1"/>
    <w:rsid w:val="00B17AA3"/>
    <w:rPr>
      <w:rFonts w:ascii="Times New Roman" w:hAnsi="Times New Roman" w:cs="Times New Roman" w:hint="default"/>
      <w:b/>
      <w:bCs/>
      <w:color w:val="000000"/>
      <w:sz w:val="33"/>
      <w:szCs w:val="33"/>
    </w:rPr>
  </w:style>
  <w:style w:type="character" w:customStyle="1" w:styleId="stitolo1">
    <w:name w:val="stitolo1"/>
    <w:rsid w:val="00B17AA3"/>
    <w:rPr>
      <w:rFonts w:ascii="Verdana" w:hAnsi="Verdana" w:hint="default"/>
      <w:b/>
      <w:bCs/>
      <w:color w:val="000000"/>
      <w:sz w:val="21"/>
      <w:szCs w:val="21"/>
    </w:rPr>
  </w:style>
  <w:style w:type="character" w:customStyle="1" w:styleId="testop1">
    <w:name w:val="testop1"/>
    <w:rsid w:val="00B17AA3"/>
    <w:rPr>
      <w:rFonts w:ascii="Verdana" w:hAnsi="Verdana" w:hint="default"/>
      <w:color w:val="000000"/>
      <w:sz w:val="15"/>
      <w:szCs w:val="15"/>
    </w:rPr>
  </w:style>
  <w:style w:type="paragraph" w:customStyle="1" w:styleId="authorbio">
    <w:name w:val="authorbio"/>
    <w:basedOn w:val="Normal"/>
    <w:rsid w:val="00AB33BF"/>
    <w:pPr>
      <w:spacing w:before="100" w:beforeAutospacing="1" w:after="100" w:afterAutospacing="1"/>
      <w:ind w:left="135" w:right="135"/>
    </w:pPr>
    <w:rPr>
      <w:rFonts w:ascii="Arial" w:hAnsi="Arial" w:cs="Arial"/>
      <w:b/>
      <w:bCs/>
      <w:i/>
      <w:iCs/>
      <w:color w:val="000000"/>
      <w:sz w:val="18"/>
      <w:szCs w:val="18"/>
    </w:rPr>
  </w:style>
  <w:style w:type="paragraph" w:customStyle="1" w:styleId="googleblurb">
    <w:name w:val="googleblurb"/>
    <w:basedOn w:val="Normal"/>
    <w:rsid w:val="00AB33BF"/>
    <w:pPr>
      <w:spacing w:before="100" w:beforeAutospacing="1" w:after="100" w:afterAutospacing="1"/>
      <w:ind w:left="135" w:right="135"/>
    </w:pPr>
    <w:rPr>
      <w:rFonts w:ascii="Arial" w:hAnsi="Arial" w:cs="Arial"/>
      <w:i/>
      <w:iCs/>
      <w:color w:val="000000"/>
      <w:sz w:val="18"/>
      <w:szCs w:val="18"/>
    </w:rPr>
  </w:style>
  <w:style w:type="paragraph" w:customStyle="1" w:styleId="imprimatur">
    <w:name w:val="imprimatur"/>
    <w:basedOn w:val="Normal"/>
    <w:rsid w:val="00AB33BF"/>
    <w:pPr>
      <w:spacing w:before="100" w:beforeAutospacing="1" w:after="100" w:afterAutospacing="1"/>
      <w:jc w:val="center"/>
    </w:pPr>
    <w:rPr>
      <w:rFonts w:ascii="Arial" w:hAnsi="Arial" w:cs="Arial"/>
      <w:i/>
      <w:iCs/>
      <w:color w:val="000000"/>
      <w:sz w:val="15"/>
      <w:szCs w:val="15"/>
    </w:rPr>
  </w:style>
  <w:style w:type="paragraph" w:customStyle="1" w:styleId="subhead">
    <w:name w:val="subhead"/>
    <w:basedOn w:val="Normal"/>
    <w:rsid w:val="00AB33BF"/>
    <w:pPr>
      <w:spacing w:before="100" w:beforeAutospacing="1" w:after="100" w:afterAutospacing="1"/>
      <w:ind w:left="135" w:right="135"/>
    </w:pPr>
    <w:rPr>
      <w:rFonts w:ascii="Arial" w:hAnsi="Arial" w:cs="Arial"/>
      <w:b/>
      <w:bCs/>
      <w:color w:val="330099"/>
      <w:sz w:val="27"/>
      <w:szCs w:val="27"/>
    </w:rPr>
  </w:style>
  <w:style w:type="paragraph" w:customStyle="1" w:styleId="text">
    <w:name w:val="text"/>
    <w:basedOn w:val="Normal"/>
    <w:rsid w:val="00AB33BF"/>
    <w:pPr>
      <w:spacing w:before="100" w:beforeAutospacing="1" w:after="100" w:afterAutospacing="1"/>
      <w:ind w:left="135" w:right="135"/>
    </w:pPr>
    <w:rPr>
      <w:rFonts w:ascii="Arial" w:hAnsi="Arial" w:cs="Arial"/>
      <w:color w:val="000000"/>
      <w:sz w:val="18"/>
      <w:szCs w:val="18"/>
    </w:rPr>
  </w:style>
  <w:style w:type="paragraph" w:customStyle="1" w:styleId="Title1">
    <w:name w:val="Title1"/>
    <w:basedOn w:val="Normal"/>
    <w:rsid w:val="00AB33BF"/>
    <w:pPr>
      <w:spacing w:before="100" w:beforeAutospacing="1" w:after="100" w:afterAutospacing="1"/>
      <w:ind w:left="135" w:right="135"/>
    </w:pPr>
    <w:rPr>
      <w:rFonts w:ascii="Arial" w:hAnsi="Arial" w:cs="Arial"/>
      <w:b/>
      <w:bCs/>
      <w:color w:val="330099"/>
      <w:sz w:val="36"/>
      <w:szCs w:val="36"/>
    </w:rPr>
  </w:style>
  <w:style w:type="character" w:customStyle="1" w:styleId="authorbioroman1">
    <w:name w:val="authorbioroman1"/>
    <w:rsid w:val="00AB33BF"/>
    <w:rPr>
      <w:rFonts w:ascii="Arial" w:hAnsi="Arial" w:cs="Arial" w:hint="default"/>
      <w:b/>
      <w:bCs/>
      <w:i w:val="0"/>
      <w:iCs w:val="0"/>
      <w:caps w:val="0"/>
      <w:strike w:val="0"/>
      <w:dstrike w:val="0"/>
      <w:color w:val="000000"/>
      <w:sz w:val="18"/>
      <w:szCs w:val="18"/>
      <w:u w:val="none"/>
      <w:effect w:val="none"/>
    </w:rPr>
  </w:style>
  <w:style w:type="paragraph" w:customStyle="1" w:styleId="norm">
    <w:name w:val="norm"/>
    <w:basedOn w:val="Normal"/>
    <w:rsid w:val="004A14BD"/>
    <w:pPr>
      <w:spacing w:before="100" w:beforeAutospacing="1" w:after="100" w:afterAutospacing="1"/>
    </w:pPr>
  </w:style>
  <w:style w:type="paragraph" w:styleId="Header">
    <w:name w:val="header"/>
    <w:basedOn w:val="Normal"/>
    <w:rsid w:val="009E6295"/>
    <w:pPr>
      <w:tabs>
        <w:tab w:val="center" w:pos="4320"/>
        <w:tab w:val="right" w:pos="8640"/>
      </w:tabs>
    </w:pPr>
    <w:rPr>
      <w:sz w:val="24"/>
      <w:szCs w:val="24"/>
    </w:rPr>
  </w:style>
  <w:style w:type="character" w:styleId="PageNumber">
    <w:name w:val="page number"/>
    <w:basedOn w:val="DefaultParagraphFont"/>
    <w:rsid w:val="009E6295"/>
  </w:style>
  <w:style w:type="paragraph" w:styleId="Title">
    <w:name w:val="Title"/>
    <w:basedOn w:val="Normal"/>
    <w:link w:val="TitleChar"/>
    <w:qFormat/>
    <w:rsid w:val="00D91CE2"/>
    <w:pPr>
      <w:jc w:val="center"/>
    </w:pPr>
    <w:rPr>
      <w:b/>
    </w:rPr>
  </w:style>
  <w:style w:type="paragraph" w:styleId="Footer">
    <w:name w:val="footer"/>
    <w:basedOn w:val="Normal"/>
    <w:rsid w:val="00D460E3"/>
    <w:pPr>
      <w:tabs>
        <w:tab w:val="center" w:pos="4320"/>
        <w:tab w:val="right" w:pos="8640"/>
      </w:tabs>
    </w:pPr>
  </w:style>
  <w:style w:type="character" w:customStyle="1" w:styleId="TitleChar">
    <w:name w:val="Title Char"/>
    <w:link w:val="Title"/>
    <w:locked/>
    <w:rsid w:val="0011418F"/>
    <w:rPr>
      <w:b/>
      <w:lang w:val="en-US" w:eastAsia="en-US" w:bidi="ar-SA"/>
    </w:rPr>
  </w:style>
  <w:style w:type="paragraph" w:styleId="ListParagraph">
    <w:name w:val="List Paragraph"/>
    <w:basedOn w:val="Normal"/>
    <w:uiPriority w:val="34"/>
    <w:qFormat/>
    <w:rsid w:val="00FA34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0458">
      <w:bodyDiv w:val="1"/>
      <w:marLeft w:val="0"/>
      <w:marRight w:val="0"/>
      <w:marTop w:val="0"/>
      <w:marBottom w:val="0"/>
      <w:divBdr>
        <w:top w:val="none" w:sz="0" w:space="0" w:color="auto"/>
        <w:left w:val="none" w:sz="0" w:space="0" w:color="auto"/>
        <w:bottom w:val="none" w:sz="0" w:space="0" w:color="auto"/>
        <w:right w:val="none" w:sz="0" w:space="0" w:color="auto"/>
      </w:divBdr>
    </w:div>
    <w:div w:id="113520368">
      <w:bodyDiv w:val="1"/>
      <w:marLeft w:val="0"/>
      <w:marRight w:val="0"/>
      <w:marTop w:val="0"/>
      <w:marBottom w:val="0"/>
      <w:divBdr>
        <w:top w:val="none" w:sz="0" w:space="0" w:color="auto"/>
        <w:left w:val="none" w:sz="0" w:space="0" w:color="auto"/>
        <w:bottom w:val="none" w:sz="0" w:space="0" w:color="auto"/>
        <w:right w:val="none" w:sz="0" w:space="0" w:color="auto"/>
      </w:divBdr>
      <w:divsChild>
        <w:div w:id="1874339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59916">
      <w:bodyDiv w:val="1"/>
      <w:marLeft w:val="0"/>
      <w:marRight w:val="0"/>
      <w:marTop w:val="0"/>
      <w:marBottom w:val="0"/>
      <w:divBdr>
        <w:top w:val="none" w:sz="0" w:space="0" w:color="auto"/>
        <w:left w:val="none" w:sz="0" w:space="0" w:color="auto"/>
        <w:bottom w:val="none" w:sz="0" w:space="0" w:color="auto"/>
        <w:right w:val="none" w:sz="0" w:space="0" w:color="auto"/>
      </w:divBdr>
    </w:div>
    <w:div w:id="166138612">
      <w:bodyDiv w:val="1"/>
      <w:marLeft w:val="0"/>
      <w:marRight w:val="0"/>
      <w:marTop w:val="0"/>
      <w:marBottom w:val="0"/>
      <w:divBdr>
        <w:top w:val="none" w:sz="0" w:space="0" w:color="auto"/>
        <w:left w:val="none" w:sz="0" w:space="0" w:color="auto"/>
        <w:bottom w:val="none" w:sz="0" w:space="0" w:color="auto"/>
        <w:right w:val="none" w:sz="0" w:space="0" w:color="auto"/>
      </w:divBdr>
    </w:div>
    <w:div w:id="185485655">
      <w:bodyDiv w:val="1"/>
      <w:marLeft w:val="0"/>
      <w:marRight w:val="0"/>
      <w:marTop w:val="0"/>
      <w:marBottom w:val="300"/>
      <w:divBdr>
        <w:top w:val="none" w:sz="0" w:space="0" w:color="auto"/>
        <w:left w:val="none" w:sz="0" w:space="0" w:color="auto"/>
        <w:bottom w:val="none" w:sz="0" w:space="0" w:color="auto"/>
        <w:right w:val="none" w:sz="0" w:space="0" w:color="auto"/>
      </w:divBdr>
      <w:divsChild>
        <w:div w:id="122696758">
          <w:marLeft w:val="0"/>
          <w:marRight w:val="0"/>
          <w:marTop w:val="0"/>
          <w:marBottom w:val="0"/>
          <w:divBdr>
            <w:top w:val="none" w:sz="0" w:space="0" w:color="auto"/>
            <w:left w:val="none" w:sz="0" w:space="0" w:color="auto"/>
            <w:bottom w:val="none" w:sz="0" w:space="0" w:color="auto"/>
            <w:right w:val="none" w:sz="0" w:space="0" w:color="auto"/>
          </w:divBdr>
          <w:divsChild>
            <w:div w:id="1985430836">
              <w:marLeft w:val="0"/>
              <w:marRight w:val="0"/>
              <w:marTop w:val="0"/>
              <w:marBottom w:val="0"/>
              <w:divBdr>
                <w:top w:val="none" w:sz="0" w:space="0" w:color="auto"/>
                <w:left w:val="none" w:sz="0" w:space="0" w:color="auto"/>
                <w:bottom w:val="none" w:sz="0" w:space="0" w:color="auto"/>
                <w:right w:val="none" w:sz="0" w:space="0" w:color="auto"/>
              </w:divBdr>
              <w:divsChild>
                <w:div w:id="1946763308">
                  <w:marLeft w:val="0"/>
                  <w:marRight w:val="0"/>
                  <w:marTop w:val="0"/>
                  <w:marBottom w:val="0"/>
                  <w:divBdr>
                    <w:top w:val="none" w:sz="0" w:space="0" w:color="auto"/>
                    <w:left w:val="none" w:sz="0" w:space="0" w:color="auto"/>
                    <w:bottom w:val="none" w:sz="0" w:space="0" w:color="auto"/>
                    <w:right w:val="none" w:sz="0" w:space="0" w:color="auto"/>
                  </w:divBdr>
                  <w:divsChild>
                    <w:div w:id="1941060051">
                      <w:marLeft w:val="0"/>
                      <w:marRight w:val="0"/>
                      <w:marTop w:val="0"/>
                      <w:marBottom w:val="0"/>
                      <w:divBdr>
                        <w:top w:val="none" w:sz="0" w:space="0" w:color="auto"/>
                        <w:left w:val="none" w:sz="0" w:space="0" w:color="auto"/>
                        <w:bottom w:val="none" w:sz="0" w:space="0" w:color="auto"/>
                        <w:right w:val="none" w:sz="0" w:space="0" w:color="auto"/>
                      </w:divBdr>
                      <w:divsChild>
                        <w:div w:id="756051767">
                          <w:marLeft w:val="0"/>
                          <w:marRight w:val="0"/>
                          <w:marTop w:val="0"/>
                          <w:marBottom w:val="0"/>
                          <w:divBdr>
                            <w:top w:val="none" w:sz="0" w:space="0" w:color="auto"/>
                            <w:left w:val="none" w:sz="0" w:space="0" w:color="auto"/>
                            <w:bottom w:val="none" w:sz="0" w:space="0" w:color="auto"/>
                            <w:right w:val="none" w:sz="0" w:space="0" w:color="auto"/>
                          </w:divBdr>
                        </w:div>
                        <w:div w:id="1278026764">
                          <w:marLeft w:val="0"/>
                          <w:marRight w:val="0"/>
                          <w:marTop w:val="0"/>
                          <w:marBottom w:val="0"/>
                          <w:divBdr>
                            <w:top w:val="none" w:sz="0" w:space="0" w:color="auto"/>
                            <w:left w:val="none" w:sz="0" w:space="0" w:color="auto"/>
                            <w:bottom w:val="none" w:sz="0" w:space="0" w:color="auto"/>
                            <w:right w:val="none" w:sz="0" w:space="0" w:color="auto"/>
                          </w:divBdr>
                        </w:div>
                        <w:div w:id="1326055879">
                          <w:marLeft w:val="0"/>
                          <w:marRight w:val="0"/>
                          <w:marTop w:val="0"/>
                          <w:marBottom w:val="0"/>
                          <w:divBdr>
                            <w:top w:val="none" w:sz="0" w:space="0" w:color="auto"/>
                            <w:left w:val="none" w:sz="0" w:space="0" w:color="auto"/>
                            <w:bottom w:val="none" w:sz="0" w:space="0" w:color="auto"/>
                            <w:right w:val="none" w:sz="0" w:space="0" w:color="auto"/>
                          </w:divBdr>
                          <w:divsChild>
                            <w:div w:id="623999000">
                              <w:marLeft w:val="0"/>
                              <w:marRight w:val="0"/>
                              <w:marTop w:val="0"/>
                              <w:marBottom w:val="0"/>
                              <w:divBdr>
                                <w:top w:val="none" w:sz="0" w:space="0" w:color="auto"/>
                                <w:left w:val="none" w:sz="0" w:space="0" w:color="auto"/>
                                <w:bottom w:val="none" w:sz="0" w:space="0" w:color="auto"/>
                                <w:right w:val="none" w:sz="0" w:space="0" w:color="auto"/>
                              </w:divBdr>
                            </w:div>
                          </w:divsChild>
                        </w:div>
                        <w:div w:id="162727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5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269174">
      <w:bodyDiv w:val="1"/>
      <w:marLeft w:val="0"/>
      <w:marRight w:val="0"/>
      <w:marTop w:val="0"/>
      <w:marBottom w:val="0"/>
      <w:divBdr>
        <w:top w:val="none" w:sz="0" w:space="0" w:color="auto"/>
        <w:left w:val="none" w:sz="0" w:space="0" w:color="auto"/>
        <w:bottom w:val="none" w:sz="0" w:space="0" w:color="auto"/>
        <w:right w:val="none" w:sz="0" w:space="0" w:color="auto"/>
      </w:divBdr>
      <w:divsChild>
        <w:div w:id="172845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72844">
      <w:bodyDiv w:val="1"/>
      <w:marLeft w:val="0"/>
      <w:marRight w:val="0"/>
      <w:marTop w:val="0"/>
      <w:marBottom w:val="0"/>
      <w:divBdr>
        <w:top w:val="none" w:sz="0" w:space="0" w:color="auto"/>
        <w:left w:val="none" w:sz="0" w:space="0" w:color="auto"/>
        <w:bottom w:val="none" w:sz="0" w:space="0" w:color="auto"/>
        <w:right w:val="none" w:sz="0" w:space="0" w:color="auto"/>
      </w:divBdr>
    </w:div>
    <w:div w:id="319043753">
      <w:bodyDiv w:val="1"/>
      <w:marLeft w:val="0"/>
      <w:marRight w:val="0"/>
      <w:marTop w:val="0"/>
      <w:marBottom w:val="0"/>
      <w:divBdr>
        <w:top w:val="none" w:sz="0" w:space="0" w:color="auto"/>
        <w:left w:val="none" w:sz="0" w:space="0" w:color="auto"/>
        <w:bottom w:val="none" w:sz="0" w:space="0" w:color="auto"/>
        <w:right w:val="none" w:sz="0" w:space="0" w:color="auto"/>
      </w:divBdr>
      <w:divsChild>
        <w:div w:id="1838615093">
          <w:marLeft w:val="0"/>
          <w:marRight w:val="0"/>
          <w:marTop w:val="0"/>
          <w:marBottom w:val="0"/>
          <w:divBdr>
            <w:top w:val="none" w:sz="0" w:space="0" w:color="auto"/>
            <w:left w:val="none" w:sz="0" w:space="0" w:color="auto"/>
            <w:bottom w:val="none" w:sz="0" w:space="0" w:color="auto"/>
            <w:right w:val="none" w:sz="0" w:space="0" w:color="auto"/>
          </w:divBdr>
        </w:div>
      </w:divsChild>
    </w:div>
    <w:div w:id="434207166">
      <w:bodyDiv w:val="1"/>
      <w:marLeft w:val="0"/>
      <w:marRight w:val="0"/>
      <w:marTop w:val="0"/>
      <w:marBottom w:val="0"/>
      <w:divBdr>
        <w:top w:val="none" w:sz="0" w:space="0" w:color="auto"/>
        <w:left w:val="none" w:sz="0" w:space="0" w:color="auto"/>
        <w:bottom w:val="none" w:sz="0" w:space="0" w:color="auto"/>
        <w:right w:val="none" w:sz="0" w:space="0" w:color="auto"/>
      </w:divBdr>
      <w:divsChild>
        <w:div w:id="14339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833673">
      <w:bodyDiv w:val="1"/>
      <w:marLeft w:val="0"/>
      <w:marRight w:val="0"/>
      <w:marTop w:val="0"/>
      <w:marBottom w:val="0"/>
      <w:divBdr>
        <w:top w:val="none" w:sz="0" w:space="0" w:color="auto"/>
        <w:left w:val="none" w:sz="0" w:space="0" w:color="auto"/>
        <w:bottom w:val="none" w:sz="0" w:space="0" w:color="auto"/>
        <w:right w:val="none" w:sz="0" w:space="0" w:color="auto"/>
      </w:divBdr>
      <w:divsChild>
        <w:div w:id="1376393248">
          <w:marLeft w:val="0"/>
          <w:marRight w:val="0"/>
          <w:marTop w:val="0"/>
          <w:marBottom w:val="0"/>
          <w:divBdr>
            <w:top w:val="none" w:sz="0" w:space="0" w:color="auto"/>
            <w:left w:val="none" w:sz="0" w:space="0" w:color="auto"/>
            <w:bottom w:val="single" w:sz="6" w:space="0" w:color="23435A"/>
            <w:right w:val="single" w:sz="6" w:space="0" w:color="23435A"/>
          </w:divBdr>
          <w:divsChild>
            <w:div w:id="374697573">
              <w:marLeft w:val="0"/>
              <w:marRight w:val="0"/>
              <w:marTop w:val="0"/>
              <w:marBottom w:val="0"/>
              <w:divBdr>
                <w:top w:val="none" w:sz="0" w:space="0" w:color="auto"/>
                <w:left w:val="none" w:sz="0" w:space="0" w:color="auto"/>
                <w:bottom w:val="none" w:sz="0" w:space="0" w:color="auto"/>
                <w:right w:val="none" w:sz="0" w:space="0" w:color="auto"/>
              </w:divBdr>
              <w:divsChild>
                <w:div w:id="910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1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78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4401965">
      <w:bodyDiv w:val="1"/>
      <w:marLeft w:val="0"/>
      <w:marRight w:val="0"/>
      <w:marTop w:val="0"/>
      <w:marBottom w:val="0"/>
      <w:divBdr>
        <w:top w:val="none" w:sz="0" w:space="0" w:color="auto"/>
        <w:left w:val="none" w:sz="0" w:space="0" w:color="auto"/>
        <w:bottom w:val="none" w:sz="0" w:space="0" w:color="auto"/>
        <w:right w:val="none" w:sz="0" w:space="0" w:color="auto"/>
      </w:divBdr>
      <w:divsChild>
        <w:div w:id="5605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34541">
      <w:bodyDiv w:val="1"/>
      <w:marLeft w:val="0"/>
      <w:marRight w:val="0"/>
      <w:marTop w:val="0"/>
      <w:marBottom w:val="0"/>
      <w:divBdr>
        <w:top w:val="none" w:sz="0" w:space="0" w:color="auto"/>
        <w:left w:val="none" w:sz="0" w:space="0" w:color="auto"/>
        <w:bottom w:val="none" w:sz="0" w:space="0" w:color="auto"/>
        <w:right w:val="none" w:sz="0" w:space="0" w:color="auto"/>
      </w:divBdr>
      <w:divsChild>
        <w:div w:id="63770006">
          <w:marLeft w:val="0"/>
          <w:marRight w:val="0"/>
          <w:marTop w:val="0"/>
          <w:marBottom w:val="0"/>
          <w:divBdr>
            <w:top w:val="none" w:sz="0" w:space="0" w:color="auto"/>
            <w:left w:val="none" w:sz="0" w:space="0" w:color="auto"/>
            <w:bottom w:val="none" w:sz="0" w:space="0" w:color="auto"/>
            <w:right w:val="none" w:sz="0" w:space="0" w:color="auto"/>
          </w:divBdr>
          <w:divsChild>
            <w:div w:id="331372707">
              <w:marLeft w:val="0"/>
              <w:marRight w:val="0"/>
              <w:marTop w:val="0"/>
              <w:marBottom w:val="300"/>
              <w:divBdr>
                <w:top w:val="none" w:sz="0" w:space="0" w:color="auto"/>
                <w:left w:val="none" w:sz="0" w:space="0" w:color="auto"/>
                <w:bottom w:val="single" w:sz="36" w:space="0" w:color="5764A2"/>
                <w:right w:val="none" w:sz="0" w:space="0" w:color="auto"/>
              </w:divBdr>
              <w:divsChild>
                <w:div w:id="663165224">
                  <w:marLeft w:val="0"/>
                  <w:marRight w:val="0"/>
                  <w:marTop w:val="0"/>
                  <w:marBottom w:val="300"/>
                  <w:divBdr>
                    <w:top w:val="none" w:sz="0" w:space="0" w:color="auto"/>
                    <w:left w:val="none" w:sz="0" w:space="0" w:color="auto"/>
                    <w:bottom w:val="single" w:sz="36" w:space="0" w:color="5764A2"/>
                    <w:right w:val="none" w:sz="0" w:space="0" w:color="auto"/>
                  </w:divBdr>
                  <w:divsChild>
                    <w:div w:id="477456577">
                      <w:marLeft w:val="0"/>
                      <w:marRight w:val="0"/>
                      <w:marTop w:val="0"/>
                      <w:marBottom w:val="300"/>
                      <w:divBdr>
                        <w:top w:val="none" w:sz="0" w:space="0" w:color="auto"/>
                        <w:left w:val="none" w:sz="0" w:space="0" w:color="auto"/>
                        <w:bottom w:val="single" w:sz="36" w:space="0" w:color="5764A2"/>
                        <w:right w:val="none" w:sz="0" w:space="0" w:color="auto"/>
                      </w:divBdr>
                      <w:divsChild>
                        <w:div w:id="1798336537">
                          <w:marLeft w:val="0"/>
                          <w:marRight w:val="0"/>
                          <w:marTop w:val="0"/>
                          <w:marBottom w:val="0"/>
                          <w:divBdr>
                            <w:top w:val="none" w:sz="0" w:space="0" w:color="auto"/>
                            <w:left w:val="none" w:sz="0" w:space="0" w:color="auto"/>
                            <w:bottom w:val="none" w:sz="0" w:space="0" w:color="auto"/>
                            <w:right w:val="none" w:sz="0" w:space="0" w:color="auto"/>
                          </w:divBdr>
                        </w:div>
                      </w:divsChild>
                    </w:div>
                    <w:div w:id="1704790778">
                      <w:marLeft w:val="0"/>
                      <w:marRight w:val="0"/>
                      <w:marTop w:val="0"/>
                      <w:marBottom w:val="300"/>
                      <w:divBdr>
                        <w:top w:val="none" w:sz="0" w:space="0" w:color="auto"/>
                        <w:left w:val="none" w:sz="0" w:space="0" w:color="auto"/>
                        <w:bottom w:val="single" w:sz="36" w:space="0" w:color="5764A2"/>
                        <w:right w:val="none" w:sz="0" w:space="0" w:color="auto"/>
                      </w:divBdr>
                    </w:div>
                  </w:divsChild>
                </w:div>
              </w:divsChild>
            </w:div>
            <w:div w:id="1458523224">
              <w:marLeft w:val="0"/>
              <w:marRight w:val="0"/>
              <w:marTop w:val="0"/>
              <w:marBottom w:val="0"/>
              <w:divBdr>
                <w:top w:val="none" w:sz="0" w:space="0" w:color="auto"/>
                <w:left w:val="none" w:sz="0" w:space="0" w:color="auto"/>
                <w:bottom w:val="single" w:sz="36" w:space="0" w:color="5764A2"/>
                <w:right w:val="none" w:sz="0" w:space="0" w:color="auto"/>
              </w:divBdr>
            </w:div>
            <w:div w:id="1464345251">
              <w:marLeft w:val="0"/>
              <w:marRight w:val="0"/>
              <w:marTop w:val="0"/>
              <w:marBottom w:val="150"/>
              <w:divBdr>
                <w:top w:val="none" w:sz="0" w:space="0" w:color="auto"/>
                <w:left w:val="none" w:sz="0" w:space="0" w:color="auto"/>
                <w:bottom w:val="single" w:sz="6" w:space="0" w:color="999999"/>
                <w:right w:val="none" w:sz="0" w:space="0" w:color="auto"/>
              </w:divBdr>
              <w:divsChild>
                <w:div w:id="1749228888">
                  <w:marLeft w:val="0"/>
                  <w:marRight w:val="0"/>
                  <w:marTop w:val="0"/>
                  <w:marBottom w:val="150"/>
                  <w:divBdr>
                    <w:top w:val="none" w:sz="0" w:space="0" w:color="auto"/>
                    <w:left w:val="none" w:sz="0" w:space="0" w:color="auto"/>
                    <w:bottom w:val="single" w:sz="6" w:space="0" w:color="999999"/>
                    <w:right w:val="none" w:sz="0" w:space="0" w:color="auto"/>
                  </w:divBdr>
                </w:div>
              </w:divsChild>
            </w:div>
            <w:div w:id="1618172994">
              <w:marLeft w:val="0"/>
              <w:marRight w:val="0"/>
              <w:marTop w:val="0"/>
              <w:marBottom w:val="90"/>
              <w:divBdr>
                <w:top w:val="none" w:sz="0" w:space="0" w:color="auto"/>
                <w:left w:val="none" w:sz="0" w:space="0" w:color="auto"/>
                <w:bottom w:val="single" w:sz="36" w:space="0" w:color="5764A2"/>
                <w:right w:val="none" w:sz="0" w:space="0" w:color="auto"/>
              </w:divBdr>
            </w:div>
          </w:divsChild>
        </w:div>
      </w:divsChild>
    </w:div>
    <w:div w:id="765464945">
      <w:bodyDiv w:val="1"/>
      <w:marLeft w:val="0"/>
      <w:marRight w:val="0"/>
      <w:marTop w:val="0"/>
      <w:marBottom w:val="0"/>
      <w:divBdr>
        <w:top w:val="none" w:sz="0" w:space="0" w:color="auto"/>
        <w:left w:val="none" w:sz="0" w:space="0" w:color="auto"/>
        <w:bottom w:val="none" w:sz="0" w:space="0" w:color="auto"/>
        <w:right w:val="none" w:sz="0" w:space="0" w:color="auto"/>
      </w:divBdr>
    </w:div>
    <w:div w:id="863131805">
      <w:bodyDiv w:val="1"/>
      <w:marLeft w:val="0"/>
      <w:marRight w:val="0"/>
      <w:marTop w:val="0"/>
      <w:marBottom w:val="0"/>
      <w:divBdr>
        <w:top w:val="none" w:sz="0" w:space="0" w:color="auto"/>
        <w:left w:val="none" w:sz="0" w:space="0" w:color="auto"/>
        <w:bottom w:val="none" w:sz="0" w:space="0" w:color="auto"/>
        <w:right w:val="none" w:sz="0" w:space="0" w:color="auto"/>
      </w:divBdr>
      <w:divsChild>
        <w:div w:id="132705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1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02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06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79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230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684150">
      <w:bodyDiv w:val="1"/>
      <w:marLeft w:val="0"/>
      <w:marRight w:val="0"/>
      <w:marTop w:val="0"/>
      <w:marBottom w:val="0"/>
      <w:divBdr>
        <w:top w:val="none" w:sz="0" w:space="0" w:color="auto"/>
        <w:left w:val="none" w:sz="0" w:space="0" w:color="auto"/>
        <w:bottom w:val="none" w:sz="0" w:space="0" w:color="auto"/>
        <w:right w:val="none" w:sz="0" w:space="0" w:color="auto"/>
      </w:divBdr>
      <w:divsChild>
        <w:div w:id="1566379611">
          <w:marLeft w:val="0"/>
          <w:marRight w:val="0"/>
          <w:marTop w:val="0"/>
          <w:marBottom w:val="0"/>
          <w:divBdr>
            <w:top w:val="none" w:sz="0" w:space="0" w:color="auto"/>
            <w:left w:val="none" w:sz="0" w:space="0" w:color="auto"/>
            <w:bottom w:val="single" w:sz="6" w:space="0" w:color="23435A"/>
            <w:right w:val="single" w:sz="6" w:space="0" w:color="23435A"/>
          </w:divBdr>
          <w:divsChild>
            <w:div w:id="949632233">
              <w:marLeft w:val="0"/>
              <w:marRight w:val="0"/>
              <w:marTop w:val="0"/>
              <w:marBottom w:val="0"/>
              <w:divBdr>
                <w:top w:val="none" w:sz="0" w:space="0" w:color="auto"/>
                <w:left w:val="none" w:sz="0" w:space="0" w:color="auto"/>
                <w:bottom w:val="none" w:sz="0" w:space="0" w:color="auto"/>
                <w:right w:val="none" w:sz="0" w:space="0" w:color="auto"/>
              </w:divBdr>
              <w:divsChild>
                <w:div w:id="3356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41073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9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6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8017288">
      <w:bodyDiv w:val="1"/>
      <w:marLeft w:val="0"/>
      <w:marRight w:val="0"/>
      <w:marTop w:val="0"/>
      <w:marBottom w:val="0"/>
      <w:divBdr>
        <w:top w:val="none" w:sz="0" w:space="0" w:color="auto"/>
        <w:left w:val="none" w:sz="0" w:space="0" w:color="auto"/>
        <w:bottom w:val="none" w:sz="0" w:space="0" w:color="auto"/>
        <w:right w:val="none" w:sz="0" w:space="0" w:color="auto"/>
      </w:divBdr>
    </w:div>
    <w:div w:id="1281064885">
      <w:bodyDiv w:val="1"/>
      <w:marLeft w:val="0"/>
      <w:marRight w:val="0"/>
      <w:marTop w:val="75"/>
      <w:marBottom w:val="75"/>
      <w:divBdr>
        <w:top w:val="none" w:sz="0" w:space="0" w:color="auto"/>
        <w:left w:val="none" w:sz="0" w:space="0" w:color="auto"/>
        <w:bottom w:val="none" w:sz="0" w:space="0" w:color="auto"/>
        <w:right w:val="none" w:sz="0" w:space="0" w:color="auto"/>
      </w:divBdr>
    </w:div>
    <w:div w:id="1292128197">
      <w:bodyDiv w:val="1"/>
      <w:marLeft w:val="0"/>
      <w:marRight w:val="0"/>
      <w:marTop w:val="0"/>
      <w:marBottom w:val="0"/>
      <w:divBdr>
        <w:top w:val="none" w:sz="0" w:space="0" w:color="auto"/>
        <w:left w:val="none" w:sz="0" w:space="0" w:color="auto"/>
        <w:bottom w:val="none" w:sz="0" w:space="0" w:color="auto"/>
        <w:right w:val="none" w:sz="0" w:space="0" w:color="auto"/>
      </w:divBdr>
      <w:divsChild>
        <w:div w:id="1669164549">
          <w:marLeft w:val="150"/>
          <w:marRight w:val="150"/>
          <w:marTop w:val="0"/>
          <w:marBottom w:val="0"/>
          <w:divBdr>
            <w:top w:val="none" w:sz="0" w:space="0" w:color="auto"/>
            <w:left w:val="none" w:sz="0" w:space="0" w:color="auto"/>
            <w:bottom w:val="none" w:sz="0" w:space="0" w:color="auto"/>
            <w:right w:val="none" w:sz="0" w:space="0" w:color="auto"/>
          </w:divBdr>
        </w:div>
        <w:div w:id="1739208226">
          <w:marLeft w:val="0"/>
          <w:marRight w:val="0"/>
          <w:marTop w:val="0"/>
          <w:marBottom w:val="0"/>
          <w:divBdr>
            <w:top w:val="none" w:sz="0" w:space="0" w:color="auto"/>
            <w:left w:val="none" w:sz="0" w:space="0" w:color="auto"/>
            <w:bottom w:val="none" w:sz="0" w:space="0" w:color="auto"/>
            <w:right w:val="none" w:sz="0" w:space="0" w:color="auto"/>
          </w:divBdr>
        </w:div>
      </w:divsChild>
    </w:div>
    <w:div w:id="1302346643">
      <w:bodyDiv w:val="1"/>
      <w:marLeft w:val="0"/>
      <w:marRight w:val="0"/>
      <w:marTop w:val="0"/>
      <w:marBottom w:val="0"/>
      <w:divBdr>
        <w:top w:val="none" w:sz="0" w:space="0" w:color="auto"/>
        <w:left w:val="none" w:sz="0" w:space="0" w:color="auto"/>
        <w:bottom w:val="none" w:sz="0" w:space="0" w:color="auto"/>
        <w:right w:val="none" w:sz="0" w:space="0" w:color="auto"/>
      </w:divBdr>
    </w:div>
    <w:div w:id="1655598011">
      <w:bodyDiv w:val="1"/>
      <w:marLeft w:val="0"/>
      <w:marRight w:val="0"/>
      <w:marTop w:val="0"/>
      <w:marBottom w:val="0"/>
      <w:divBdr>
        <w:top w:val="none" w:sz="0" w:space="0" w:color="auto"/>
        <w:left w:val="none" w:sz="0" w:space="0" w:color="auto"/>
        <w:bottom w:val="none" w:sz="0" w:space="0" w:color="auto"/>
        <w:right w:val="none" w:sz="0" w:space="0" w:color="auto"/>
      </w:divBdr>
      <w:divsChild>
        <w:div w:id="1350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016739">
      <w:bodyDiv w:val="1"/>
      <w:marLeft w:val="0"/>
      <w:marRight w:val="0"/>
      <w:marTop w:val="0"/>
      <w:marBottom w:val="0"/>
      <w:divBdr>
        <w:top w:val="none" w:sz="0" w:space="0" w:color="auto"/>
        <w:left w:val="none" w:sz="0" w:space="0" w:color="auto"/>
        <w:bottom w:val="none" w:sz="0" w:space="0" w:color="auto"/>
        <w:right w:val="none" w:sz="0" w:space="0" w:color="auto"/>
      </w:divBdr>
      <w:divsChild>
        <w:div w:id="173665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638717">
      <w:bodyDiv w:val="1"/>
      <w:marLeft w:val="0"/>
      <w:marRight w:val="0"/>
      <w:marTop w:val="0"/>
      <w:marBottom w:val="0"/>
      <w:divBdr>
        <w:top w:val="none" w:sz="0" w:space="0" w:color="auto"/>
        <w:left w:val="none" w:sz="0" w:space="0" w:color="auto"/>
        <w:bottom w:val="none" w:sz="0" w:space="0" w:color="auto"/>
        <w:right w:val="none" w:sz="0" w:space="0" w:color="auto"/>
      </w:divBdr>
    </w:div>
    <w:div w:id="1949502488">
      <w:bodyDiv w:val="1"/>
      <w:marLeft w:val="0"/>
      <w:marRight w:val="0"/>
      <w:marTop w:val="0"/>
      <w:marBottom w:val="0"/>
      <w:divBdr>
        <w:top w:val="none" w:sz="0" w:space="0" w:color="auto"/>
        <w:left w:val="none" w:sz="0" w:space="0" w:color="auto"/>
        <w:bottom w:val="none" w:sz="0" w:space="0" w:color="auto"/>
        <w:right w:val="none" w:sz="0" w:space="0" w:color="auto"/>
      </w:divBdr>
      <w:divsChild>
        <w:div w:id="110815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73860">
      <w:bodyDiv w:val="1"/>
      <w:marLeft w:val="0"/>
      <w:marRight w:val="0"/>
      <w:marTop w:val="0"/>
      <w:marBottom w:val="0"/>
      <w:divBdr>
        <w:top w:val="none" w:sz="0" w:space="0" w:color="auto"/>
        <w:left w:val="none" w:sz="0" w:space="0" w:color="auto"/>
        <w:bottom w:val="none" w:sz="0" w:space="0" w:color="auto"/>
        <w:right w:val="none" w:sz="0" w:space="0" w:color="auto"/>
      </w:divBdr>
      <w:divsChild>
        <w:div w:id="1019359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294582">
      <w:bodyDiv w:val="1"/>
      <w:marLeft w:val="0"/>
      <w:marRight w:val="0"/>
      <w:marTop w:val="0"/>
      <w:marBottom w:val="0"/>
      <w:divBdr>
        <w:top w:val="none" w:sz="0" w:space="0" w:color="auto"/>
        <w:left w:val="none" w:sz="0" w:space="0" w:color="auto"/>
        <w:bottom w:val="none" w:sz="0" w:space="0" w:color="auto"/>
        <w:right w:val="none" w:sz="0" w:space="0" w:color="auto"/>
      </w:divBdr>
    </w:div>
    <w:div w:id="21025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1293</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Name___________________________________</vt:lpstr>
    </vt:vector>
  </TitlesOfParts>
  <Company>Marian High School</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c:title>
  <dc:creator>T. Dlugosz</dc:creator>
  <cp:lastModifiedBy>InternNicole</cp:lastModifiedBy>
  <cp:revision>3</cp:revision>
  <cp:lastPrinted>2006-04-12T18:19:00Z</cp:lastPrinted>
  <dcterms:created xsi:type="dcterms:W3CDTF">2017-10-09T13:59:00Z</dcterms:created>
  <dcterms:modified xsi:type="dcterms:W3CDTF">2017-10-23T18:59:00Z</dcterms:modified>
</cp:coreProperties>
</file>