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83" w:rsidRPr="00FF7D56" w:rsidRDefault="009E6295" w:rsidP="00D874A0">
      <w:pPr>
        <w:rPr>
          <w:rFonts w:ascii="Arial Narrow" w:hAnsi="Arial Narrow"/>
          <w:sz w:val="22"/>
          <w:szCs w:val="22"/>
        </w:rPr>
      </w:pPr>
      <w:r w:rsidRPr="00FF7D56">
        <w:rPr>
          <w:rFonts w:ascii="Arial Narrow" w:hAnsi="Arial Narrow"/>
          <w:sz w:val="22"/>
          <w:szCs w:val="22"/>
        </w:rPr>
        <w:t>Name_____</w:t>
      </w:r>
      <w:r w:rsidR="009A64A3" w:rsidRPr="00FF7D56">
        <w:rPr>
          <w:rFonts w:ascii="Arial Narrow" w:hAnsi="Arial Narrow"/>
          <w:sz w:val="22"/>
          <w:szCs w:val="22"/>
        </w:rPr>
        <w:t>_____________________________</w:t>
      </w:r>
      <w:r w:rsidR="009A64A3" w:rsidRPr="00FF7D56">
        <w:rPr>
          <w:rFonts w:ascii="Arial Narrow" w:hAnsi="Arial Narrow"/>
          <w:sz w:val="22"/>
          <w:szCs w:val="22"/>
        </w:rPr>
        <w:tab/>
      </w:r>
      <w:r w:rsidR="009A64A3" w:rsidRPr="00FF7D56">
        <w:rPr>
          <w:rFonts w:ascii="Arial Narrow" w:hAnsi="Arial Narrow"/>
          <w:sz w:val="22"/>
          <w:szCs w:val="22"/>
        </w:rPr>
        <w:tab/>
        <w:t xml:space="preserve">          </w:t>
      </w:r>
      <w:r w:rsidR="00063B7F" w:rsidRPr="00FF7D56">
        <w:rPr>
          <w:rFonts w:ascii="Arial Narrow" w:hAnsi="Arial Narrow"/>
          <w:sz w:val="22"/>
          <w:szCs w:val="22"/>
        </w:rPr>
        <w:tab/>
      </w:r>
      <w:r w:rsidR="00063B7F" w:rsidRPr="00FF7D56">
        <w:rPr>
          <w:rFonts w:ascii="Arial Narrow" w:hAnsi="Arial Narrow"/>
          <w:sz w:val="22"/>
          <w:szCs w:val="22"/>
        </w:rPr>
        <w:tab/>
      </w:r>
      <w:r w:rsidR="00063B7F" w:rsidRPr="00FF7D56">
        <w:rPr>
          <w:rFonts w:ascii="Arial Narrow" w:hAnsi="Arial Narrow"/>
          <w:b/>
          <w:i/>
          <w:sz w:val="22"/>
          <w:szCs w:val="22"/>
        </w:rPr>
        <w:t>Jesus</w:t>
      </w:r>
      <w:r w:rsidR="005E78E2" w:rsidRPr="00FF7D56">
        <w:rPr>
          <w:rFonts w:ascii="Arial Narrow" w:hAnsi="Arial Narrow"/>
          <w:b/>
          <w:i/>
          <w:sz w:val="22"/>
          <w:szCs w:val="22"/>
        </w:rPr>
        <w:t xml:space="preserve"> Christ: Source of Our Salvation</w:t>
      </w:r>
    </w:p>
    <w:p w:rsidR="009E6295" w:rsidRPr="00FF7D56" w:rsidRDefault="009E6295" w:rsidP="009E6295">
      <w:pPr>
        <w:rPr>
          <w:rFonts w:ascii="Arial Narrow" w:hAnsi="Arial Narrow"/>
          <w:sz w:val="22"/>
          <w:szCs w:val="22"/>
        </w:rPr>
      </w:pP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Pr="00FF7D56">
        <w:rPr>
          <w:rFonts w:ascii="Arial Narrow" w:hAnsi="Arial Narrow"/>
          <w:sz w:val="22"/>
          <w:szCs w:val="22"/>
        </w:rPr>
        <w:tab/>
      </w:r>
      <w:r w:rsidR="009A64A3" w:rsidRPr="00FF7D56">
        <w:rPr>
          <w:rFonts w:ascii="Arial Narrow" w:hAnsi="Arial Narrow"/>
          <w:sz w:val="22"/>
          <w:szCs w:val="22"/>
        </w:rPr>
        <w:t xml:space="preserve">          </w:t>
      </w:r>
      <w:r w:rsidR="00063B7F" w:rsidRPr="00FF7D56">
        <w:rPr>
          <w:rFonts w:ascii="Arial Narrow" w:hAnsi="Arial Narrow"/>
          <w:sz w:val="22"/>
          <w:szCs w:val="22"/>
        </w:rPr>
        <w:tab/>
      </w:r>
      <w:r w:rsidR="00063B7F" w:rsidRPr="00FF7D56">
        <w:rPr>
          <w:rFonts w:ascii="Arial Narrow" w:hAnsi="Arial Narrow"/>
          <w:sz w:val="22"/>
          <w:szCs w:val="22"/>
        </w:rPr>
        <w:tab/>
      </w:r>
      <w:r w:rsidR="00D874A0" w:rsidRPr="00FF7D56">
        <w:rPr>
          <w:rFonts w:ascii="Arial Narrow" w:hAnsi="Arial Narrow"/>
          <w:sz w:val="22"/>
          <w:szCs w:val="22"/>
        </w:rPr>
        <w:t xml:space="preserve">Chapter </w:t>
      </w:r>
      <w:proofErr w:type="gramStart"/>
      <w:r w:rsidR="00F36974">
        <w:rPr>
          <w:rFonts w:ascii="Arial Narrow" w:hAnsi="Arial Narrow"/>
          <w:sz w:val="22"/>
          <w:szCs w:val="22"/>
        </w:rPr>
        <w:t>9</w:t>
      </w:r>
      <w:r w:rsidR="00D874A0" w:rsidRPr="00FF7D56">
        <w:rPr>
          <w:rFonts w:ascii="Arial Narrow" w:hAnsi="Arial Narrow"/>
          <w:sz w:val="22"/>
          <w:szCs w:val="22"/>
        </w:rPr>
        <w:t xml:space="preserve"> </w:t>
      </w:r>
      <w:r w:rsidRPr="00FF7D56">
        <w:rPr>
          <w:rFonts w:ascii="Arial Narrow" w:hAnsi="Arial Narrow"/>
          <w:sz w:val="22"/>
          <w:szCs w:val="22"/>
        </w:rPr>
        <w:t>Directed Reading Worksheet</w:t>
      </w:r>
      <w:proofErr w:type="gramEnd"/>
    </w:p>
    <w:p w:rsidR="009E6295" w:rsidRPr="00FF7D56" w:rsidRDefault="009E6295" w:rsidP="009E6295">
      <w:pPr>
        <w:rPr>
          <w:rFonts w:ascii="Arial Narrow" w:hAnsi="Arial Narrow"/>
          <w:sz w:val="22"/>
          <w:szCs w:val="22"/>
        </w:rPr>
      </w:pPr>
      <w:r w:rsidRPr="00FF7D56">
        <w:rPr>
          <w:rFonts w:ascii="Arial Narrow" w:hAnsi="Arial Narrow"/>
          <w:sz w:val="22"/>
          <w:szCs w:val="22"/>
        </w:rPr>
        <w:t>Date_______</w:t>
      </w:r>
      <w:r w:rsidR="00533DF5" w:rsidRPr="00FF7D56">
        <w:rPr>
          <w:rFonts w:ascii="Arial Narrow" w:hAnsi="Arial Narrow"/>
          <w:sz w:val="22"/>
          <w:szCs w:val="22"/>
        </w:rPr>
        <w:t>________________</w:t>
      </w:r>
      <w:r w:rsidR="009A64A3" w:rsidRPr="00FF7D56">
        <w:rPr>
          <w:rFonts w:ascii="Arial Narrow" w:hAnsi="Arial Narrow"/>
          <w:sz w:val="22"/>
          <w:szCs w:val="22"/>
        </w:rPr>
        <w:t xml:space="preserve">____________ </w:t>
      </w:r>
      <w:r w:rsidR="009A64A3" w:rsidRPr="00FF7D56">
        <w:rPr>
          <w:rFonts w:ascii="Arial Narrow" w:hAnsi="Arial Narrow"/>
          <w:sz w:val="22"/>
          <w:szCs w:val="22"/>
        </w:rPr>
        <w:tab/>
        <w:t xml:space="preserve">          </w:t>
      </w:r>
      <w:r w:rsidR="00063B7F" w:rsidRPr="00FF7D56">
        <w:rPr>
          <w:rFonts w:ascii="Arial Narrow" w:hAnsi="Arial Narrow"/>
          <w:sz w:val="22"/>
          <w:szCs w:val="22"/>
        </w:rPr>
        <w:tab/>
      </w:r>
      <w:r w:rsidR="00063B7F" w:rsidRPr="00FF7D56">
        <w:rPr>
          <w:rFonts w:ascii="Arial Narrow" w:hAnsi="Arial Narrow"/>
          <w:sz w:val="22"/>
          <w:szCs w:val="22"/>
        </w:rPr>
        <w:tab/>
      </w:r>
      <w:r w:rsidR="00FF7D56">
        <w:rPr>
          <w:rFonts w:ascii="Arial Narrow" w:hAnsi="Arial Narrow"/>
          <w:sz w:val="22"/>
          <w:szCs w:val="22"/>
        </w:rPr>
        <w:tab/>
      </w:r>
      <w:r w:rsidR="00F36974">
        <w:rPr>
          <w:rFonts w:ascii="Arial Narrow" w:hAnsi="Arial Narrow"/>
          <w:i/>
          <w:sz w:val="22"/>
          <w:szCs w:val="22"/>
        </w:rPr>
        <w:t xml:space="preserve">Discipleship </w:t>
      </w:r>
      <w:proofErr w:type="gramStart"/>
      <w:r w:rsidR="00F36974">
        <w:rPr>
          <w:rFonts w:ascii="Arial Narrow" w:hAnsi="Arial Narrow"/>
          <w:i/>
          <w:sz w:val="22"/>
          <w:szCs w:val="22"/>
        </w:rPr>
        <w:t>Through</w:t>
      </w:r>
      <w:proofErr w:type="gramEnd"/>
      <w:r w:rsidR="00F36974">
        <w:rPr>
          <w:rFonts w:ascii="Arial Narrow" w:hAnsi="Arial Narrow"/>
          <w:i/>
          <w:sz w:val="22"/>
          <w:szCs w:val="22"/>
        </w:rPr>
        <w:t xml:space="preserve"> Prayer</w:t>
      </w:r>
    </w:p>
    <w:p w:rsidR="009E6295" w:rsidRPr="00FF7D56" w:rsidRDefault="009E6295" w:rsidP="009E6295">
      <w:pPr>
        <w:rPr>
          <w:rFonts w:ascii="Arial Narrow" w:hAnsi="Arial Narrow"/>
          <w:b/>
          <w:sz w:val="22"/>
          <w:szCs w:val="22"/>
        </w:rPr>
      </w:pPr>
    </w:p>
    <w:p w:rsidR="007F1AEB" w:rsidRPr="00FF7D56" w:rsidRDefault="007F1AEB" w:rsidP="007F1AEB">
      <w:pPr>
        <w:rPr>
          <w:rFonts w:ascii="Arial Narrow" w:hAnsi="Arial Narrow"/>
          <w:sz w:val="22"/>
          <w:szCs w:val="22"/>
        </w:rPr>
      </w:pPr>
      <w:r w:rsidRPr="00FF7D56">
        <w:rPr>
          <w:rFonts w:ascii="Arial Narrow" w:hAnsi="Arial Narrow"/>
          <w:b/>
          <w:sz w:val="22"/>
          <w:szCs w:val="22"/>
        </w:rPr>
        <w:t>Directions</w:t>
      </w:r>
      <w:r w:rsidRPr="00FF7D56">
        <w:rPr>
          <w:rFonts w:ascii="Arial Narrow" w:hAnsi="Arial Narrow"/>
          <w:sz w:val="22"/>
          <w:szCs w:val="22"/>
        </w:rPr>
        <w:t xml:space="preserve">: Read through </w:t>
      </w:r>
      <w:r w:rsidR="003258B9" w:rsidRPr="00FF7D56">
        <w:rPr>
          <w:rFonts w:ascii="Arial Narrow" w:hAnsi="Arial Narrow"/>
          <w:sz w:val="22"/>
          <w:szCs w:val="22"/>
        </w:rPr>
        <w:t xml:space="preserve">the chapter </w:t>
      </w:r>
      <w:r w:rsidRPr="00FF7D56">
        <w:rPr>
          <w:rFonts w:ascii="Arial Narrow" w:hAnsi="Arial Narrow"/>
          <w:sz w:val="22"/>
          <w:szCs w:val="22"/>
        </w:rPr>
        <w:t xml:space="preserve">and fill in the missing information. All the questions run sequential to the chapter. </w:t>
      </w:r>
      <w:r w:rsidR="003258B9" w:rsidRPr="00FF7D56">
        <w:rPr>
          <w:rFonts w:ascii="Arial Narrow" w:hAnsi="Arial Narrow"/>
          <w:sz w:val="22"/>
          <w:szCs w:val="22"/>
        </w:rPr>
        <w:t>If a true/false statement is false, correct it.</w:t>
      </w:r>
    </w:p>
    <w:p w:rsidR="00CA11E3" w:rsidRPr="00FF7D56" w:rsidRDefault="00CA11E3" w:rsidP="00CA11E3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C76FFE" w:rsidRPr="00FF7D56" w:rsidRDefault="00315DF2" w:rsidP="00C76FFE">
      <w:pPr>
        <w:pStyle w:val="Title"/>
        <w:jc w:val="lef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Introduction</w:t>
      </w:r>
      <w:r w:rsidR="00C76FFE">
        <w:rPr>
          <w:rFonts w:ascii="Arial Narrow" w:hAnsi="Arial Narrow"/>
          <w:sz w:val="22"/>
          <w:szCs w:val="22"/>
        </w:rPr>
        <w:t>:</w:t>
      </w:r>
      <w:r w:rsidR="00C76FFE" w:rsidRPr="00FF7D56">
        <w:rPr>
          <w:rFonts w:ascii="Arial Narrow" w:hAnsi="Arial Narrow"/>
          <w:sz w:val="22"/>
          <w:szCs w:val="22"/>
        </w:rPr>
        <w:t xml:space="preserve"> </w:t>
      </w:r>
      <w:r w:rsidR="00B7606E">
        <w:rPr>
          <w:rFonts w:ascii="Arial Narrow" w:hAnsi="Arial Narrow"/>
          <w:i/>
          <w:sz w:val="22"/>
          <w:szCs w:val="22"/>
        </w:rPr>
        <w:t>What is Prayer?</w:t>
      </w:r>
      <w:r w:rsidR="00C76FFE">
        <w:rPr>
          <w:rFonts w:ascii="Arial Narrow" w:hAnsi="Arial Narrow"/>
          <w:i/>
          <w:sz w:val="22"/>
          <w:szCs w:val="22"/>
        </w:rPr>
        <w:t xml:space="preserve"> </w:t>
      </w:r>
      <w:r w:rsidR="00CA0713">
        <w:rPr>
          <w:rFonts w:ascii="Arial Narrow" w:hAnsi="Arial Narrow"/>
          <w:b w:val="0"/>
          <w:i/>
          <w:sz w:val="22"/>
          <w:szCs w:val="22"/>
        </w:rPr>
        <w:t>(</w:t>
      </w:r>
      <w:proofErr w:type="gramStart"/>
      <w:r w:rsidR="00CA0713">
        <w:rPr>
          <w:rFonts w:ascii="Arial Narrow" w:hAnsi="Arial Narrow"/>
          <w:b w:val="0"/>
          <w:i/>
          <w:sz w:val="22"/>
          <w:szCs w:val="22"/>
        </w:rPr>
        <w:t>pages</w:t>
      </w:r>
      <w:proofErr w:type="gramEnd"/>
      <w:r w:rsidR="00CA0713">
        <w:rPr>
          <w:rFonts w:ascii="Arial Narrow" w:hAnsi="Arial Narrow"/>
          <w:b w:val="0"/>
          <w:i/>
          <w:sz w:val="22"/>
          <w:szCs w:val="22"/>
        </w:rPr>
        <w:t xml:space="preserve"> 315–317</w:t>
      </w:r>
      <w:r w:rsidR="00C76FFE" w:rsidRPr="00283FE0">
        <w:rPr>
          <w:rFonts w:ascii="Arial Narrow" w:hAnsi="Arial Narrow"/>
          <w:b w:val="0"/>
          <w:i/>
          <w:sz w:val="22"/>
          <w:szCs w:val="22"/>
        </w:rPr>
        <w:t>)</w:t>
      </w:r>
      <w:r w:rsidR="00C76FFE">
        <w:rPr>
          <w:rFonts w:ascii="Arial Narrow" w:hAnsi="Arial Narrow"/>
          <w:b w:val="0"/>
          <w:i/>
          <w:sz w:val="22"/>
          <w:szCs w:val="22"/>
        </w:rPr>
        <w:br/>
      </w:r>
    </w:p>
    <w:p w:rsidR="00C76FFE" w:rsidRDefault="00AA5EA4" w:rsidP="009237BE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0" w:name="_Hlk494525343"/>
      <w:r>
        <w:rPr>
          <w:rFonts w:ascii="Arial Narrow" w:hAnsi="Arial Narrow"/>
          <w:b w:val="0"/>
          <w:sz w:val="22"/>
          <w:szCs w:val="22"/>
        </w:rPr>
        <w:t xml:space="preserve">Prayer is a key to </w:t>
      </w:r>
      <w:r w:rsidR="003E6374">
        <w:rPr>
          <w:rFonts w:ascii="Arial Narrow" w:hAnsi="Arial Narrow"/>
          <w:b w:val="0"/>
          <w:sz w:val="22"/>
          <w:szCs w:val="22"/>
        </w:rPr>
        <w:t>_______________</w:t>
      </w:r>
      <w:r>
        <w:rPr>
          <w:rFonts w:ascii="Arial Narrow" w:hAnsi="Arial Narrow"/>
          <w:b w:val="0"/>
          <w:sz w:val="22"/>
          <w:szCs w:val="22"/>
        </w:rPr>
        <w:t xml:space="preserve"> because it strengthens one’s relationship with the </w:t>
      </w:r>
      <w:r w:rsidR="003E6374">
        <w:rPr>
          <w:rFonts w:ascii="Arial Narrow" w:hAnsi="Arial Narrow"/>
          <w:b w:val="0"/>
          <w:sz w:val="22"/>
          <w:szCs w:val="22"/>
        </w:rPr>
        <w:t xml:space="preserve">________________________ </w:t>
      </w:r>
      <w:r>
        <w:rPr>
          <w:rFonts w:ascii="Arial Narrow" w:hAnsi="Arial Narrow"/>
          <w:b w:val="0"/>
          <w:sz w:val="22"/>
          <w:szCs w:val="22"/>
        </w:rPr>
        <w:t xml:space="preserve">and lessons </w:t>
      </w:r>
      <w:proofErr w:type="gramStart"/>
      <w:r>
        <w:rPr>
          <w:rFonts w:ascii="Arial Narrow" w:hAnsi="Arial Narrow"/>
          <w:b w:val="0"/>
          <w:sz w:val="22"/>
          <w:szCs w:val="22"/>
        </w:rPr>
        <w:t>sin’s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hold on us</w:t>
      </w:r>
      <w:r w:rsidR="001E6B9F">
        <w:rPr>
          <w:rFonts w:ascii="Arial Narrow" w:hAnsi="Arial Narrow"/>
          <w:b w:val="0"/>
          <w:sz w:val="22"/>
          <w:szCs w:val="22"/>
        </w:rPr>
        <w:t xml:space="preserve">, </w:t>
      </w:r>
      <w:r w:rsidR="003E6374">
        <w:rPr>
          <w:rFonts w:ascii="Arial Narrow" w:hAnsi="Arial Narrow"/>
          <w:b w:val="0"/>
          <w:sz w:val="22"/>
          <w:szCs w:val="22"/>
        </w:rPr>
        <w:t xml:space="preserve">__________________ </w:t>
      </w:r>
      <w:r>
        <w:rPr>
          <w:rFonts w:ascii="Arial Narrow" w:hAnsi="Arial Narrow"/>
          <w:b w:val="0"/>
          <w:sz w:val="22"/>
          <w:szCs w:val="22"/>
        </w:rPr>
        <w:t xml:space="preserve">us from evil. </w:t>
      </w:r>
      <w:r w:rsidR="00E74472">
        <w:rPr>
          <w:rFonts w:ascii="Arial Narrow" w:hAnsi="Arial Narrow"/>
          <w:b w:val="0"/>
          <w:sz w:val="22"/>
          <w:szCs w:val="22"/>
        </w:rPr>
        <w:t xml:space="preserve">While God </w:t>
      </w:r>
      <w:r w:rsidR="003E6374">
        <w:rPr>
          <w:rFonts w:ascii="Arial Narrow" w:hAnsi="Arial Narrow"/>
          <w:b w:val="0"/>
          <w:sz w:val="22"/>
          <w:szCs w:val="22"/>
        </w:rPr>
        <w:t xml:space="preserve">_______________ </w:t>
      </w:r>
      <w:r w:rsidR="00E74472">
        <w:rPr>
          <w:rFonts w:ascii="Arial Narrow" w:hAnsi="Arial Narrow"/>
          <w:b w:val="0"/>
          <w:sz w:val="22"/>
          <w:szCs w:val="22"/>
        </w:rPr>
        <w:t>answers prayer, he does so in different ways</w:t>
      </w:r>
      <w:r w:rsidR="00661352">
        <w:rPr>
          <w:rFonts w:ascii="Arial Narrow" w:hAnsi="Arial Narrow"/>
          <w:b w:val="0"/>
          <w:sz w:val="22"/>
          <w:szCs w:val="22"/>
        </w:rPr>
        <w:t xml:space="preserve">, but </w:t>
      </w:r>
      <w:r w:rsidR="00E74472">
        <w:rPr>
          <w:rFonts w:ascii="Arial Narrow" w:hAnsi="Arial Narrow"/>
          <w:b w:val="0"/>
          <w:sz w:val="22"/>
          <w:szCs w:val="22"/>
        </w:rPr>
        <w:t xml:space="preserve">his response is always </w:t>
      </w:r>
      <w:r w:rsidR="003E6374">
        <w:rPr>
          <w:rFonts w:ascii="Arial Narrow" w:hAnsi="Arial Narrow"/>
          <w:b w:val="0"/>
          <w:sz w:val="22"/>
          <w:szCs w:val="22"/>
        </w:rPr>
        <w:t>____________</w:t>
      </w:r>
      <w:r w:rsidR="00E74472">
        <w:rPr>
          <w:rFonts w:ascii="Arial Narrow" w:hAnsi="Arial Narrow"/>
          <w:b w:val="0"/>
          <w:sz w:val="22"/>
          <w:szCs w:val="22"/>
        </w:rPr>
        <w:t xml:space="preserve">, intended to guide each person toward </w:t>
      </w:r>
      <w:r w:rsidR="003E6374">
        <w:rPr>
          <w:rFonts w:ascii="Arial Narrow" w:hAnsi="Arial Narrow"/>
          <w:b w:val="0"/>
          <w:sz w:val="22"/>
          <w:szCs w:val="22"/>
        </w:rPr>
        <w:t>_____________________</w:t>
      </w:r>
      <w:r w:rsidR="00E74472">
        <w:rPr>
          <w:rFonts w:ascii="Arial Narrow" w:hAnsi="Arial Narrow"/>
          <w:b w:val="0"/>
          <w:sz w:val="22"/>
          <w:szCs w:val="22"/>
        </w:rPr>
        <w:t xml:space="preserve">, transforming the person praying by providing the grace of </w:t>
      </w:r>
      <w:r w:rsidR="003E6374">
        <w:rPr>
          <w:rFonts w:ascii="Arial Narrow" w:hAnsi="Arial Narrow"/>
          <w:b w:val="0"/>
          <w:sz w:val="22"/>
          <w:szCs w:val="22"/>
        </w:rPr>
        <w:t>_____________________</w:t>
      </w:r>
      <w:r w:rsidR="00661352">
        <w:rPr>
          <w:rFonts w:ascii="Arial Narrow" w:hAnsi="Arial Narrow"/>
          <w:b w:val="0"/>
          <w:sz w:val="22"/>
          <w:szCs w:val="22"/>
        </w:rPr>
        <w:t>.</w:t>
      </w:r>
    </w:p>
    <w:bookmarkEnd w:id="0"/>
    <w:p w:rsidR="004944C6" w:rsidRDefault="004944C6" w:rsidP="004944C6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4944C6" w:rsidRDefault="00661352" w:rsidP="009237BE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1" w:name="_Hlk494525738"/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Strengthened by regular conversation with God, we are better able to live according to God’s will.</w:t>
      </w:r>
      <w:r w:rsidR="002B73D9">
        <w:rPr>
          <w:rFonts w:ascii="Arial Narrow" w:hAnsi="Arial Narrow"/>
          <w:b w:val="0"/>
          <w:sz w:val="22"/>
          <w:szCs w:val="22"/>
        </w:rPr>
        <w:t xml:space="preserve"> (p. 326)</w:t>
      </w:r>
    </w:p>
    <w:bookmarkEnd w:id="1"/>
    <w:p w:rsidR="00661352" w:rsidRDefault="00661352" w:rsidP="00661352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661352" w:rsidRDefault="00661352" w:rsidP="00661352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661352" w:rsidRDefault="005A52C3" w:rsidP="009237BE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Why is prayer a vital necessity in growing in union with God? What else is essential to the Christian life? </w:t>
      </w:r>
    </w:p>
    <w:p w:rsidR="005A52C3" w:rsidRDefault="005A52C3" w:rsidP="005A52C3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5A52C3" w:rsidRDefault="005A52C3" w:rsidP="005A52C3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5A52C3" w:rsidRDefault="005A52C3" w:rsidP="005A52C3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6F5B0D" w:rsidRPr="005A52C3" w:rsidRDefault="005A52C3" w:rsidP="005A52C3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br/>
      </w:r>
    </w:p>
    <w:p w:rsidR="006F5B0D" w:rsidRDefault="006F5B0D" w:rsidP="009C5BE2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3B5393" w:rsidRPr="00C76FFE" w:rsidRDefault="00315DF2" w:rsidP="00C76FFE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Section 1</w:t>
      </w:r>
      <w:r w:rsidR="00C76FFE" w:rsidRPr="00C76FFE">
        <w:rPr>
          <w:rFonts w:ascii="Arial Narrow" w:hAnsi="Arial Narrow"/>
          <w:sz w:val="22"/>
          <w:szCs w:val="22"/>
        </w:rPr>
        <w:t xml:space="preserve">: </w:t>
      </w:r>
      <w:r w:rsidR="00B7606E">
        <w:rPr>
          <w:rFonts w:ascii="Arial Narrow" w:hAnsi="Arial Narrow"/>
          <w:i/>
          <w:sz w:val="22"/>
          <w:szCs w:val="22"/>
        </w:rPr>
        <w:t>Ways You Can Pray</w:t>
      </w:r>
      <w:r w:rsidR="00C76FFE" w:rsidRPr="00C76FFE">
        <w:rPr>
          <w:rFonts w:ascii="Arial Narrow" w:hAnsi="Arial Narrow"/>
          <w:i/>
          <w:sz w:val="22"/>
          <w:szCs w:val="22"/>
        </w:rPr>
        <w:t xml:space="preserve"> </w:t>
      </w:r>
      <w:r w:rsidR="00CA0713">
        <w:rPr>
          <w:rFonts w:ascii="Arial Narrow" w:hAnsi="Arial Narrow"/>
          <w:b w:val="0"/>
          <w:i/>
          <w:sz w:val="22"/>
          <w:szCs w:val="22"/>
        </w:rPr>
        <w:t>(pages 318–326</w:t>
      </w:r>
      <w:r w:rsidR="00C76FFE" w:rsidRPr="00C76FFE">
        <w:rPr>
          <w:rFonts w:ascii="Arial Narrow" w:hAnsi="Arial Narrow"/>
          <w:b w:val="0"/>
          <w:i/>
          <w:sz w:val="22"/>
          <w:szCs w:val="22"/>
        </w:rPr>
        <w:t>)</w:t>
      </w:r>
      <w:r w:rsidR="00962489">
        <w:rPr>
          <w:rFonts w:ascii="Arial Narrow" w:hAnsi="Arial Narrow"/>
          <w:b w:val="0"/>
          <w:i/>
          <w:sz w:val="22"/>
          <w:szCs w:val="22"/>
        </w:rPr>
        <w:br/>
      </w:r>
    </w:p>
    <w:p w:rsidR="005A520A" w:rsidRDefault="00546E6B" w:rsidP="005A520A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2" w:name="_Hlk494526910"/>
      <w:r>
        <w:rPr>
          <w:rFonts w:ascii="Arial Narrow" w:hAnsi="Arial Narrow"/>
          <w:b w:val="0"/>
          <w:sz w:val="22"/>
          <w:szCs w:val="22"/>
        </w:rPr>
        <w:t xml:space="preserve">Prayer highlights </w:t>
      </w:r>
      <w:proofErr w:type="spellStart"/>
      <w:r>
        <w:rPr>
          <w:rFonts w:ascii="Arial Narrow" w:hAnsi="Arial Narrow"/>
          <w:b w:val="0"/>
          <w:sz w:val="22"/>
          <w:szCs w:val="22"/>
        </w:rPr>
        <w:t>our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r w:rsidR="003E6374">
        <w:rPr>
          <w:rFonts w:ascii="Arial Narrow" w:hAnsi="Arial Narrow"/>
          <w:b w:val="0"/>
          <w:sz w:val="22"/>
          <w:szCs w:val="22"/>
        </w:rPr>
        <w:t xml:space="preserve">__________________ </w:t>
      </w:r>
      <w:r>
        <w:rPr>
          <w:rFonts w:ascii="Arial Narrow" w:hAnsi="Arial Narrow"/>
          <w:b w:val="0"/>
          <w:sz w:val="22"/>
          <w:szCs w:val="22"/>
        </w:rPr>
        <w:t xml:space="preserve">on God. </w:t>
      </w:r>
      <w:r w:rsidR="003E6374">
        <w:rPr>
          <w:rFonts w:ascii="Arial Narrow" w:hAnsi="Arial Narrow"/>
          <w:b w:val="0"/>
          <w:sz w:val="22"/>
          <w:szCs w:val="22"/>
        </w:rPr>
        <w:t xml:space="preserve">________________________ </w:t>
      </w:r>
      <w:r w:rsidR="00AF45E2">
        <w:rPr>
          <w:rFonts w:ascii="Arial Narrow" w:hAnsi="Arial Narrow"/>
          <w:b w:val="0"/>
          <w:sz w:val="22"/>
          <w:szCs w:val="22"/>
        </w:rPr>
        <w:t>are normal and</w:t>
      </w:r>
      <w:r>
        <w:rPr>
          <w:rFonts w:ascii="Arial Narrow" w:hAnsi="Arial Narrow"/>
          <w:b w:val="0"/>
          <w:sz w:val="22"/>
          <w:szCs w:val="22"/>
        </w:rPr>
        <w:t xml:space="preserve"> they can sometimes help us recognize what we might be overly </w:t>
      </w:r>
      <w:r w:rsidR="003E6374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 xml:space="preserve">about. </w:t>
      </w:r>
      <w:r w:rsidR="00F307BB">
        <w:rPr>
          <w:rFonts w:ascii="Arial Narrow" w:hAnsi="Arial Narrow"/>
          <w:b w:val="0"/>
          <w:sz w:val="22"/>
          <w:szCs w:val="22"/>
        </w:rPr>
        <w:t xml:space="preserve">The battle against distractions requires </w:t>
      </w:r>
      <w:r w:rsidR="003E6374"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="00F307BB">
        <w:rPr>
          <w:rFonts w:ascii="Arial Narrow" w:hAnsi="Arial Narrow"/>
          <w:b w:val="0"/>
          <w:sz w:val="22"/>
          <w:szCs w:val="22"/>
        </w:rPr>
        <w:t xml:space="preserve">and sometimes they come from our own lack of faith or </w:t>
      </w:r>
      <w:r w:rsidR="003E6374">
        <w:rPr>
          <w:rFonts w:ascii="Arial Narrow" w:hAnsi="Arial Narrow"/>
          <w:b w:val="0"/>
          <w:sz w:val="22"/>
          <w:szCs w:val="22"/>
        </w:rPr>
        <w:t>_____________________</w:t>
      </w:r>
      <w:r w:rsidR="00F307BB">
        <w:rPr>
          <w:rFonts w:ascii="Arial Narrow" w:hAnsi="Arial Narrow"/>
          <w:b w:val="0"/>
          <w:sz w:val="22"/>
          <w:szCs w:val="22"/>
        </w:rPr>
        <w:t>. One way to deal with distractions is t</w:t>
      </w:r>
      <w:r w:rsidR="00F307BB" w:rsidRPr="003F7DF3">
        <w:rPr>
          <w:rFonts w:ascii="Arial Narrow" w:hAnsi="Arial Narrow"/>
          <w:b w:val="0"/>
          <w:sz w:val="22"/>
          <w:szCs w:val="22"/>
        </w:rPr>
        <w:t xml:space="preserve">o </w:t>
      </w:r>
      <w:r w:rsidR="003E6374">
        <w:rPr>
          <w:rFonts w:ascii="Arial Narrow" w:hAnsi="Arial Narrow"/>
          <w:b w:val="0"/>
          <w:sz w:val="22"/>
          <w:szCs w:val="22"/>
        </w:rPr>
        <w:t xml:space="preserve">____________ </w:t>
      </w:r>
      <w:r w:rsidR="00F307BB" w:rsidRPr="003F7DF3">
        <w:rPr>
          <w:rFonts w:ascii="Arial Narrow" w:hAnsi="Arial Narrow"/>
          <w:b w:val="0"/>
          <w:sz w:val="22"/>
          <w:szCs w:val="22"/>
        </w:rPr>
        <w:t xml:space="preserve">at a crucifix, holy picture, icon, or lighted candle as you think about </w:t>
      </w:r>
      <w:r w:rsidR="003E6374">
        <w:rPr>
          <w:rFonts w:ascii="Arial Narrow" w:hAnsi="Arial Narrow"/>
          <w:b w:val="0"/>
          <w:sz w:val="22"/>
          <w:szCs w:val="22"/>
        </w:rPr>
        <w:t>_________</w:t>
      </w:r>
      <w:r w:rsidR="00F307BB" w:rsidRPr="003F7DF3">
        <w:rPr>
          <w:rFonts w:ascii="Arial Narrow" w:hAnsi="Arial Narrow"/>
          <w:b w:val="0"/>
          <w:sz w:val="22"/>
          <w:szCs w:val="22"/>
        </w:rPr>
        <w:t>.</w:t>
      </w:r>
      <w:r w:rsidR="00F307BB">
        <w:rPr>
          <w:rFonts w:ascii="Arial Narrow" w:hAnsi="Arial Narrow"/>
          <w:b w:val="0"/>
          <w:sz w:val="22"/>
          <w:szCs w:val="22"/>
        </w:rPr>
        <w:t xml:space="preserve"> </w:t>
      </w:r>
    </w:p>
    <w:bookmarkEnd w:id="2"/>
    <w:p w:rsidR="0012280A" w:rsidRDefault="0012280A" w:rsidP="0012280A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12280A" w:rsidRDefault="00EC7576" w:rsidP="005A520A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Spiritual dryness can be a special occasion that God gives us to share in the </w:t>
      </w:r>
      <w:r w:rsidR="006B50B6">
        <w:rPr>
          <w:rFonts w:ascii="Arial Narrow" w:hAnsi="Arial Narrow"/>
          <w:b w:val="0"/>
          <w:sz w:val="22"/>
          <w:szCs w:val="22"/>
        </w:rPr>
        <w:t>Resurrection</w:t>
      </w:r>
      <w:r>
        <w:rPr>
          <w:rFonts w:ascii="Arial Narrow" w:hAnsi="Arial Narrow"/>
          <w:b w:val="0"/>
          <w:sz w:val="22"/>
          <w:szCs w:val="22"/>
        </w:rPr>
        <w:t xml:space="preserve"> of Jesus. </w:t>
      </w:r>
    </w:p>
    <w:p w:rsidR="00EC7576" w:rsidRDefault="00EC7576" w:rsidP="00EC7576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C7576" w:rsidRDefault="00EC7576" w:rsidP="00EC7576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EC7576" w:rsidRDefault="006B50B6" w:rsidP="00762357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 w:rsidRPr="00762357">
        <w:rPr>
          <w:rFonts w:ascii="Arial Narrow" w:hAnsi="Arial Narrow"/>
          <w:b w:val="0"/>
          <w:sz w:val="22"/>
          <w:szCs w:val="22"/>
        </w:rPr>
        <w:t xml:space="preserve">True or </w:t>
      </w:r>
      <w:bookmarkStart w:id="3" w:name="_Hlk494527301"/>
      <w:r w:rsidRPr="00762357">
        <w:rPr>
          <w:rFonts w:ascii="Arial Narrow" w:hAnsi="Arial Narrow"/>
          <w:b w:val="0"/>
          <w:sz w:val="22"/>
          <w:szCs w:val="22"/>
        </w:rPr>
        <w:t>False?</w:t>
      </w:r>
      <w:proofErr w:type="gramEnd"/>
      <w:r w:rsidRPr="00762357">
        <w:rPr>
          <w:rFonts w:ascii="Arial Narrow" w:hAnsi="Arial Narrow"/>
          <w:b w:val="0"/>
          <w:sz w:val="22"/>
          <w:szCs w:val="22"/>
        </w:rPr>
        <w:t xml:space="preserve"> God hears our prayers and God will answer us with immediate results. </w:t>
      </w:r>
      <w:proofErr w:type="gramStart"/>
      <w:r>
        <w:rPr>
          <w:rFonts w:ascii="Arial Narrow" w:hAnsi="Arial Narrow"/>
          <w:b w:val="0"/>
          <w:sz w:val="22"/>
          <w:szCs w:val="22"/>
        </w:rPr>
        <w:t>In his time and in his way</w:t>
      </w:r>
      <w:bookmarkEnd w:id="3"/>
      <w:r w:rsidR="003E6374">
        <w:rPr>
          <w:rFonts w:ascii="Arial Narrow" w:hAnsi="Arial Narrow"/>
          <w:b w:val="0"/>
          <w:sz w:val="22"/>
          <w:szCs w:val="22"/>
        </w:rPr>
        <w:t>.</w:t>
      </w:r>
      <w:proofErr w:type="gramEnd"/>
    </w:p>
    <w:p w:rsidR="006B50B6" w:rsidRPr="00762357" w:rsidRDefault="006B50B6" w:rsidP="009657E3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</w:p>
    <w:p w:rsidR="006B50B6" w:rsidRDefault="006B50B6" w:rsidP="006B50B6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6B50B6" w:rsidRDefault="002C1504" w:rsidP="005A520A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Prayer is an important part of our own connection with God and the plan he has for our lives. </w:t>
      </w:r>
    </w:p>
    <w:p w:rsidR="002C1504" w:rsidRDefault="002C1504" w:rsidP="002C1504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2C1504" w:rsidRDefault="002C1504" w:rsidP="002C1504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2C1504" w:rsidRDefault="00AE1B43" w:rsidP="005A520A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It is important to set aside both a place and time for prayer. </w:t>
      </w:r>
    </w:p>
    <w:p w:rsidR="00AE1B43" w:rsidRDefault="00AE1B43" w:rsidP="00AE1B43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AE1B43" w:rsidRDefault="00AE1B43" w:rsidP="00AE1B43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AE1B43" w:rsidRDefault="00E96757" w:rsidP="005A520A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List the three suggestions made in the text for remaining focused and committed to prayer. </w:t>
      </w:r>
    </w:p>
    <w:p w:rsidR="00E96757" w:rsidRDefault="00E96757" w:rsidP="00E96757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96757" w:rsidRDefault="00E96757" w:rsidP="00E96757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96757" w:rsidRDefault="00E96757" w:rsidP="00E96757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96757" w:rsidRDefault="00E96757" w:rsidP="00E96757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96757" w:rsidRDefault="00E96757" w:rsidP="00E96757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96757" w:rsidRDefault="00E96757" w:rsidP="005A520A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What are we battling against when we pray? </w:t>
      </w:r>
    </w:p>
    <w:p w:rsidR="00E96757" w:rsidRDefault="00E96757" w:rsidP="00E96757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96757" w:rsidRDefault="00E96757" w:rsidP="00E96757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96757" w:rsidRDefault="00E96757" w:rsidP="00E96757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96757" w:rsidRDefault="00E96757" w:rsidP="00E96757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E96757" w:rsidRDefault="00E8519E" w:rsidP="005A520A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4" w:name="_Hlk494528976"/>
      <w:r>
        <w:rPr>
          <w:rFonts w:ascii="Arial Narrow" w:hAnsi="Arial Narrow"/>
          <w:b w:val="0"/>
          <w:sz w:val="22"/>
          <w:szCs w:val="22"/>
        </w:rPr>
        <w:lastRenderedPageBreak/>
        <w:t>We experience God and pray to hi</w:t>
      </w:r>
      <w:r w:rsidR="00A82F90">
        <w:rPr>
          <w:rFonts w:ascii="Arial Narrow" w:hAnsi="Arial Narrow"/>
          <w:b w:val="0"/>
          <w:sz w:val="22"/>
          <w:szCs w:val="22"/>
        </w:rPr>
        <w:t xml:space="preserve">m through our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 </w:t>
      </w:r>
      <w:r w:rsidR="00A82F90">
        <w:rPr>
          <w:rFonts w:ascii="Arial Narrow" w:hAnsi="Arial Narrow"/>
          <w:b w:val="0"/>
          <w:sz w:val="22"/>
          <w:szCs w:val="22"/>
        </w:rPr>
        <w:t>and senses</w:t>
      </w:r>
      <w:r>
        <w:rPr>
          <w:rFonts w:ascii="Arial Narrow" w:hAnsi="Arial Narrow"/>
          <w:b w:val="0"/>
          <w:sz w:val="22"/>
          <w:szCs w:val="22"/>
        </w:rPr>
        <w:t xml:space="preserve">. In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 </w:t>
      </w:r>
      <w:r>
        <w:rPr>
          <w:rFonts w:ascii="Arial Narrow" w:hAnsi="Arial Narrow"/>
          <w:b w:val="0"/>
          <w:sz w:val="22"/>
          <w:szCs w:val="22"/>
        </w:rPr>
        <w:t>prayer,</w:t>
      </w:r>
      <w:r w:rsidR="00A82F90">
        <w:rPr>
          <w:rFonts w:ascii="Arial Narrow" w:hAnsi="Arial Narrow"/>
          <w:b w:val="0"/>
          <w:sz w:val="22"/>
          <w:szCs w:val="22"/>
        </w:rPr>
        <w:t xml:space="preserve"> we use </w:t>
      </w:r>
      <w:r>
        <w:rPr>
          <w:rFonts w:ascii="Arial Narrow" w:hAnsi="Arial Narrow"/>
          <w:b w:val="0"/>
          <w:sz w:val="22"/>
          <w:szCs w:val="22"/>
        </w:rPr>
        <w:t>spoken words</w:t>
      </w:r>
      <w:r w:rsidR="00C920BC">
        <w:rPr>
          <w:rFonts w:ascii="Arial Narrow" w:hAnsi="Arial Narrow"/>
          <w:b w:val="0"/>
          <w:sz w:val="22"/>
          <w:szCs w:val="22"/>
        </w:rPr>
        <w:t xml:space="preserve">, but listening </w:t>
      </w:r>
      <w:r>
        <w:rPr>
          <w:rFonts w:ascii="Arial Narrow" w:hAnsi="Arial Narrow"/>
          <w:b w:val="0"/>
          <w:sz w:val="22"/>
          <w:szCs w:val="22"/>
        </w:rPr>
        <w:t xml:space="preserve">to God as well. In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 xml:space="preserve">we “tune in” to God using thoughts, </w:t>
      </w:r>
      <w:r w:rsidR="003F19D7">
        <w:rPr>
          <w:rFonts w:ascii="Arial Narrow" w:hAnsi="Arial Narrow"/>
          <w:b w:val="0"/>
          <w:sz w:val="22"/>
          <w:szCs w:val="22"/>
        </w:rPr>
        <w:t>__________________</w:t>
      </w:r>
      <w:r>
        <w:rPr>
          <w:rFonts w:ascii="Arial Narrow" w:hAnsi="Arial Narrow"/>
          <w:b w:val="0"/>
          <w:sz w:val="22"/>
          <w:szCs w:val="22"/>
        </w:rPr>
        <w:t xml:space="preserve">, imagination, and desires.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 </w:t>
      </w:r>
      <w:proofErr w:type="gramStart"/>
      <w:r>
        <w:rPr>
          <w:rFonts w:ascii="Arial Narrow" w:hAnsi="Arial Narrow"/>
          <w:b w:val="0"/>
          <w:sz w:val="22"/>
          <w:szCs w:val="22"/>
        </w:rPr>
        <w:t>prayer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usually centers on Jesus and involves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>to Go</w:t>
      </w:r>
      <w:r w:rsidR="00A82F90">
        <w:rPr>
          <w:rFonts w:ascii="Arial Narrow" w:hAnsi="Arial Narrow"/>
          <w:b w:val="0"/>
          <w:sz w:val="22"/>
          <w:szCs w:val="22"/>
        </w:rPr>
        <w:t>d while contemplation is</w:t>
      </w:r>
      <w:r w:rsidR="00D30577">
        <w:rPr>
          <w:rFonts w:ascii="Arial Narrow" w:hAnsi="Arial Narrow"/>
          <w:b w:val="0"/>
          <w:sz w:val="22"/>
          <w:szCs w:val="22"/>
        </w:rPr>
        <w:t xml:space="preserve"> silent, wordless prayer, with our</w:t>
      </w:r>
      <w:r w:rsidR="00A82F90">
        <w:rPr>
          <w:rFonts w:ascii="Arial Narrow" w:hAnsi="Arial Narrow"/>
          <w:b w:val="0"/>
          <w:sz w:val="22"/>
          <w:szCs w:val="22"/>
        </w:rPr>
        <w:t xml:space="preserve">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 </w:t>
      </w:r>
      <w:r w:rsidR="00A82F90">
        <w:rPr>
          <w:rFonts w:ascii="Arial Narrow" w:hAnsi="Arial Narrow"/>
          <w:b w:val="0"/>
          <w:sz w:val="22"/>
          <w:szCs w:val="22"/>
        </w:rPr>
        <w:t>fixed on him.</w:t>
      </w:r>
    </w:p>
    <w:p w:rsidR="00D30577" w:rsidRDefault="00D30577" w:rsidP="00D30577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D30577" w:rsidRDefault="00D30577" w:rsidP="005A520A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 xml:space="preserve">True or </w:t>
      </w:r>
      <w:bookmarkStart w:id="5" w:name="_Hlk494529088"/>
      <w:r>
        <w:rPr>
          <w:rFonts w:ascii="Arial Narrow" w:hAnsi="Arial Narrow"/>
          <w:b w:val="0"/>
          <w:sz w:val="22"/>
          <w:szCs w:val="22"/>
        </w:rPr>
        <w:t>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In meditative prayer we empty our minds of thoughts and images and simply allow God’s presence to penetrate our being. </w:t>
      </w:r>
      <w:bookmarkEnd w:id="5"/>
    </w:p>
    <w:p w:rsidR="00D30577" w:rsidRDefault="00D30577" w:rsidP="00D30577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D30577" w:rsidRDefault="00D30577" w:rsidP="005C01BF">
      <w:pPr>
        <w:pStyle w:val="Title"/>
        <w:jc w:val="left"/>
        <w:rPr>
          <w:rFonts w:ascii="Arial Narrow" w:hAnsi="Arial Narrow"/>
          <w:b w:val="0"/>
          <w:i/>
          <w:sz w:val="22"/>
          <w:szCs w:val="22"/>
        </w:rPr>
      </w:pPr>
    </w:p>
    <w:p w:rsidR="005C01BF" w:rsidRPr="00F9559B" w:rsidRDefault="005C01BF" w:rsidP="005C01BF">
      <w:pPr>
        <w:pStyle w:val="Title"/>
        <w:ind w:left="-72"/>
        <w:jc w:val="left"/>
        <w:rPr>
          <w:rFonts w:ascii="Arial Narrow" w:hAnsi="Arial Narrow"/>
          <w:b w:val="0"/>
          <w:i/>
          <w:sz w:val="22"/>
          <w:szCs w:val="22"/>
        </w:rPr>
      </w:pPr>
      <w:r w:rsidRPr="00F9559B">
        <w:rPr>
          <w:rFonts w:ascii="Arial Narrow" w:hAnsi="Arial Narrow"/>
          <w:b w:val="0"/>
          <w:i/>
          <w:sz w:val="22"/>
          <w:szCs w:val="22"/>
        </w:rPr>
        <w:t>Fi</w:t>
      </w:r>
      <w:r>
        <w:rPr>
          <w:rFonts w:ascii="Arial Narrow" w:hAnsi="Arial Narrow"/>
          <w:b w:val="0"/>
          <w:i/>
          <w:sz w:val="22"/>
          <w:szCs w:val="22"/>
        </w:rPr>
        <w:t xml:space="preserve">ll in the appropriate </w:t>
      </w:r>
      <w:r w:rsidR="00D97911">
        <w:rPr>
          <w:rFonts w:ascii="Arial Narrow" w:hAnsi="Arial Narrow"/>
          <w:b w:val="0"/>
          <w:i/>
          <w:sz w:val="22"/>
          <w:szCs w:val="22"/>
        </w:rPr>
        <w:t>form of prayer</w:t>
      </w:r>
      <w:r w:rsidR="002A128B">
        <w:rPr>
          <w:rFonts w:ascii="Arial Narrow" w:hAnsi="Arial Narrow"/>
          <w:b w:val="0"/>
          <w:i/>
          <w:sz w:val="22"/>
          <w:szCs w:val="22"/>
        </w:rPr>
        <w:t xml:space="preserve"> on the right</w:t>
      </w:r>
      <w:r w:rsidR="00D97911">
        <w:rPr>
          <w:rFonts w:ascii="Arial Narrow" w:hAnsi="Arial Narrow"/>
          <w:b w:val="0"/>
          <w:i/>
          <w:sz w:val="22"/>
          <w:szCs w:val="22"/>
        </w:rPr>
        <w:t xml:space="preserve"> with the</w:t>
      </w:r>
      <w:r w:rsidRPr="00F9559B">
        <w:rPr>
          <w:rFonts w:ascii="Arial Narrow" w:hAnsi="Arial Narrow"/>
          <w:b w:val="0"/>
          <w:i/>
          <w:sz w:val="22"/>
          <w:szCs w:val="22"/>
        </w:rPr>
        <w:t xml:space="preserve"> correct description on the left. </w:t>
      </w:r>
    </w:p>
    <w:p w:rsidR="005C01BF" w:rsidRDefault="005C01BF" w:rsidP="005C01BF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880"/>
        <w:gridCol w:w="6123"/>
        <w:gridCol w:w="1707"/>
      </w:tblGrid>
      <w:tr w:rsidR="005C01BF" w:rsidRPr="00EA198B" w:rsidTr="00C46B66">
        <w:tc>
          <w:tcPr>
            <w:tcW w:w="2880" w:type="dxa"/>
            <w:shd w:val="clear" w:color="auto" w:fill="auto"/>
          </w:tcPr>
          <w:p w:rsidR="005C01BF" w:rsidRPr="00EA198B" w:rsidRDefault="005C01BF" w:rsidP="00C46B66">
            <w:pPr>
              <w:pStyle w:val="Title"/>
              <w:numPr>
                <w:ilvl w:val="0"/>
                <w:numId w:val="44"/>
              </w:numP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6" w:name="_Hlk493436329"/>
            <w:r w:rsidRPr="00EA198B">
              <w:rPr>
                <w:rFonts w:ascii="Arial Narrow" w:hAnsi="Arial Narrow"/>
                <w:b w:val="0"/>
                <w:sz w:val="22"/>
                <w:szCs w:val="22"/>
              </w:rPr>
              <w:t>_______________________</w:t>
            </w:r>
          </w:p>
        </w:tc>
        <w:tc>
          <w:tcPr>
            <w:tcW w:w="6123" w:type="dxa"/>
            <w:shd w:val="clear" w:color="auto" w:fill="auto"/>
          </w:tcPr>
          <w:p w:rsidR="005C01BF" w:rsidRPr="00EA198B" w:rsidRDefault="003B6741" w:rsidP="00C46B66">
            <w:pPr>
              <w:autoSpaceDE w:val="0"/>
              <w:autoSpaceDN w:val="0"/>
              <w:adjustRightInd w:val="0"/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  <w:t xml:space="preserve">Asking God to provide what we need either materially or </w:t>
            </w:r>
            <w:r w:rsidR="00DF2B6F"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  <w:t>spiritually</w:t>
            </w:r>
            <w:r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  <w:t xml:space="preserve">, also known as supplication </w:t>
            </w:r>
          </w:p>
        </w:tc>
        <w:tc>
          <w:tcPr>
            <w:tcW w:w="1707" w:type="dxa"/>
            <w:shd w:val="clear" w:color="auto" w:fill="auto"/>
          </w:tcPr>
          <w:p w:rsidR="005C01BF" w:rsidRPr="00EA198B" w:rsidRDefault="00DE23AD" w:rsidP="00C46B66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Blessing </w:t>
            </w:r>
          </w:p>
        </w:tc>
      </w:tr>
      <w:tr w:rsidR="005C01BF" w:rsidRPr="00EA198B" w:rsidTr="00C46B66">
        <w:tc>
          <w:tcPr>
            <w:tcW w:w="2880" w:type="dxa"/>
            <w:shd w:val="clear" w:color="auto" w:fill="auto"/>
          </w:tcPr>
          <w:p w:rsidR="005C01BF" w:rsidRPr="00EA198B" w:rsidRDefault="005C01BF" w:rsidP="00C46B66">
            <w:pPr>
              <w:pStyle w:val="Title"/>
              <w:numPr>
                <w:ilvl w:val="0"/>
                <w:numId w:val="44"/>
              </w:numP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_______________________</w:t>
            </w:r>
          </w:p>
        </w:tc>
        <w:tc>
          <w:tcPr>
            <w:tcW w:w="6123" w:type="dxa"/>
            <w:shd w:val="clear" w:color="auto" w:fill="auto"/>
          </w:tcPr>
          <w:p w:rsidR="005C01BF" w:rsidRPr="00EA198B" w:rsidRDefault="00DF2B6F" w:rsidP="00C46B66">
            <w:pPr>
              <w:autoSpaceDE w:val="0"/>
              <w:autoSpaceDN w:val="0"/>
              <w:adjustRightInd w:val="0"/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  <w:t>Acknowledging that God is God not just for what he does, but simply for who he is</w:t>
            </w:r>
          </w:p>
        </w:tc>
        <w:tc>
          <w:tcPr>
            <w:tcW w:w="1707" w:type="dxa"/>
            <w:shd w:val="clear" w:color="auto" w:fill="auto"/>
          </w:tcPr>
          <w:p w:rsidR="005C01BF" w:rsidRPr="00EA198B" w:rsidRDefault="00DE23AD" w:rsidP="00C46B66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Adoration </w:t>
            </w:r>
            <w:r w:rsidR="005C01BF" w:rsidRPr="00EA198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5C01BF" w:rsidRPr="00EA198B">
              <w:rPr>
                <w:rFonts w:ascii="Arial Narrow" w:hAnsi="Arial Narrow"/>
                <w:b w:val="0"/>
                <w:sz w:val="22"/>
                <w:szCs w:val="22"/>
              </w:rPr>
              <w:br/>
            </w:r>
          </w:p>
        </w:tc>
      </w:tr>
      <w:tr w:rsidR="005C01BF" w:rsidRPr="00EA198B" w:rsidTr="00C46B66">
        <w:tc>
          <w:tcPr>
            <w:tcW w:w="2880" w:type="dxa"/>
            <w:shd w:val="clear" w:color="auto" w:fill="auto"/>
          </w:tcPr>
          <w:p w:rsidR="005C01BF" w:rsidRPr="00EA198B" w:rsidRDefault="005C01BF" w:rsidP="00C46B66">
            <w:pPr>
              <w:pStyle w:val="Title"/>
              <w:numPr>
                <w:ilvl w:val="0"/>
                <w:numId w:val="44"/>
              </w:numP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A198B">
              <w:rPr>
                <w:rFonts w:ascii="Arial Narrow" w:hAnsi="Arial Narrow"/>
                <w:b w:val="0"/>
                <w:sz w:val="22"/>
                <w:szCs w:val="22"/>
              </w:rPr>
              <w:t>_______________________</w:t>
            </w:r>
          </w:p>
        </w:tc>
        <w:tc>
          <w:tcPr>
            <w:tcW w:w="6123" w:type="dxa"/>
            <w:shd w:val="clear" w:color="auto" w:fill="auto"/>
          </w:tcPr>
          <w:p w:rsidR="005C01BF" w:rsidRPr="00EA198B" w:rsidRDefault="003B6741" w:rsidP="00C46B66">
            <w:pPr>
              <w:autoSpaceDE w:val="0"/>
              <w:autoSpaceDN w:val="0"/>
              <w:adjustRightInd w:val="0"/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  <w:t>Humbly acknowledging God as the loving Creator of everything we are in his creation</w:t>
            </w:r>
          </w:p>
        </w:tc>
        <w:tc>
          <w:tcPr>
            <w:tcW w:w="1707" w:type="dxa"/>
            <w:shd w:val="clear" w:color="auto" w:fill="auto"/>
          </w:tcPr>
          <w:p w:rsidR="005C01BF" w:rsidRPr="00EA198B" w:rsidRDefault="00DE23AD" w:rsidP="00C46B66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Petition</w:t>
            </w:r>
            <w:r w:rsidR="005C01BF" w:rsidRPr="00EA198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5C01BF" w:rsidRPr="00EA198B">
              <w:rPr>
                <w:rFonts w:ascii="Arial Narrow" w:hAnsi="Arial Narrow"/>
                <w:b w:val="0"/>
                <w:sz w:val="22"/>
                <w:szCs w:val="22"/>
              </w:rPr>
              <w:br/>
            </w:r>
          </w:p>
        </w:tc>
      </w:tr>
      <w:tr w:rsidR="005C01BF" w:rsidRPr="00EA198B" w:rsidTr="00C46B66">
        <w:tc>
          <w:tcPr>
            <w:tcW w:w="2880" w:type="dxa"/>
            <w:shd w:val="clear" w:color="auto" w:fill="auto"/>
          </w:tcPr>
          <w:p w:rsidR="005C01BF" w:rsidRPr="00EA198B" w:rsidRDefault="005C01BF" w:rsidP="00C46B66">
            <w:pPr>
              <w:pStyle w:val="Title"/>
              <w:numPr>
                <w:ilvl w:val="0"/>
                <w:numId w:val="44"/>
              </w:numP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A198B">
              <w:rPr>
                <w:rFonts w:ascii="Arial Narrow" w:hAnsi="Arial Narrow"/>
                <w:b w:val="0"/>
                <w:sz w:val="22"/>
                <w:szCs w:val="22"/>
              </w:rPr>
              <w:t>_______________________</w:t>
            </w:r>
          </w:p>
        </w:tc>
        <w:tc>
          <w:tcPr>
            <w:tcW w:w="6123" w:type="dxa"/>
            <w:shd w:val="clear" w:color="auto" w:fill="auto"/>
          </w:tcPr>
          <w:p w:rsidR="005C01BF" w:rsidRPr="00EA198B" w:rsidRDefault="00DF2B6F" w:rsidP="00C46B66">
            <w:pPr>
              <w:autoSpaceDE w:val="0"/>
              <w:autoSpaceDN w:val="0"/>
              <w:adjustRightInd w:val="0"/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  <w:t xml:space="preserve">The recognition that our lives are a pure gift from god and that he deserves constant thanks, even in difficult circumstances </w:t>
            </w:r>
            <w:r w:rsidR="002F4BFC"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5C01BF" w:rsidRPr="00EA198B" w:rsidRDefault="00DE23AD" w:rsidP="00C46B66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Intercession</w:t>
            </w:r>
            <w:r w:rsidR="005C01BF" w:rsidRPr="00EA198B">
              <w:rPr>
                <w:rFonts w:ascii="Arial Narrow" w:hAnsi="Arial Narrow"/>
                <w:b w:val="0"/>
                <w:sz w:val="22"/>
                <w:szCs w:val="22"/>
              </w:rPr>
              <w:br/>
            </w:r>
          </w:p>
        </w:tc>
      </w:tr>
      <w:tr w:rsidR="005C01BF" w:rsidRPr="00EA198B" w:rsidTr="00C46B66">
        <w:tc>
          <w:tcPr>
            <w:tcW w:w="2880" w:type="dxa"/>
            <w:shd w:val="clear" w:color="auto" w:fill="auto"/>
          </w:tcPr>
          <w:p w:rsidR="005C01BF" w:rsidRPr="00EA198B" w:rsidRDefault="005C01BF" w:rsidP="00C46B66">
            <w:pPr>
              <w:pStyle w:val="Title"/>
              <w:numPr>
                <w:ilvl w:val="0"/>
                <w:numId w:val="44"/>
              </w:numP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A198B">
              <w:rPr>
                <w:rFonts w:ascii="Arial Narrow" w:hAnsi="Arial Narrow"/>
                <w:b w:val="0"/>
                <w:sz w:val="22"/>
                <w:szCs w:val="22"/>
              </w:rPr>
              <w:t>_______________________</w:t>
            </w:r>
          </w:p>
        </w:tc>
        <w:tc>
          <w:tcPr>
            <w:tcW w:w="6123" w:type="dxa"/>
            <w:shd w:val="clear" w:color="auto" w:fill="auto"/>
          </w:tcPr>
          <w:p w:rsidR="005C01BF" w:rsidRPr="00EA198B" w:rsidRDefault="003B6741" w:rsidP="00C46B66">
            <w:pPr>
              <w:autoSpaceDE w:val="0"/>
              <w:autoSpaceDN w:val="0"/>
              <w:adjustRightInd w:val="0"/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  <w:t xml:space="preserve">Asking God to show his graces upon oneself or others </w:t>
            </w:r>
            <w:r w:rsidR="002F4BFC"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5C01BF" w:rsidRPr="00EA198B" w:rsidRDefault="00DE23AD" w:rsidP="00C46B66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Thanksgiving </w:t>
            </w:r>
          </w:p>
          <w:p w:rsidR="005C01BF" w:rsidRPr="00EA198B" w:rsidRDefault="005C01BF" w:rsidP="00C46B66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A198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</w:tr>
      <w:tr w:rsidR="005C01BF" w:rsidRPr="00EA198B" w:rsidTr="00C46B66">
        <w:tc>
          <w:tcPr>
            <w:tcW w:w="2880" w:type="dxa"/>
            <w:shd w:val="clear" w:color="auto" w:fill="auto"/>
          </w:tcPr>
          <w:p w:rsidR="005C01BF" w:rsidRPr="00EA198B" w:rsidRDefault="005C01BF" w:rsidP="00C46B66">
            <w:pPr>
              <w:pStyle w:val="Title"/>
              <w:numPr>
                <w:ilvl w:val="0"/>
                <w:numId w:val="44"/>
              </w:numP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A198B">
              <w:rPr>
                <w:rFonts w:ascii="Arial Narrow" w:hAnsi="Arial Narrow"/>
                <w:b w:val="0"/>
                <w:sz w:val="22"/>
                <w:szCs w:val="22"/>
              </w:rPr>
              <w:t>_______________________</w:t>
            </w:r>
          </w:p>
        </w:tc>
        <w:tc>
          <w:tcPr>
            <w:tcW w:w="6123" w:type="dxa"/>
            <w:shd w:val="clear" w:color="auto" w:fill="auto"/>
          </w:tcPr>
          <w:p w:rsidR="005C01BF" w:rsidRPr="00EA198B" w:rsidRDefault="00DF2B6F" w:rsidP="00C46B66">
            <w:pPr>
              <w:autoSpaceDE w:val="0"/>
              <w:autoSpaceDN w:val="0"/>
              <w:adjustRightInd w:val="0"/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  <w:t>A special form of petition when we pray for the interest of others, even enemies</w:t>
            </w:r>
            <w:r w:rsidR="002F4BFC">
              <w:rPr>
                <w:rFonts w:ascii="Arial Narrow" w:eastAsia="MinionPro-Regular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5C01BF" w:rsidRPr="00EA198B" w:rsidRDefault="00DE23AD" w:rsidP="00C46B66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Praise</w:t>
            </w:r>
            <w:r w:rsidR="005C01BF" w:rsidRPr="00EA198B">
              <w:rPr>
                <w:rFonts w:ascii="Arial Narrow" w:hAnsi="Arial Narrow"/>
                <w:b w:val="0"/>
                <w:sz w:val="22"/>
                <w:szCs w:val="22"/>
              </w:rPr>
              <w:br/>
            </w:r>
          </w:p>
        </w:tc>
      </w:tr>
      <w:bookmarkEnd w:id="4"/>
      <w:bookmarkEnd w:id="6"/>
    </w:tbl>
    <w:p w:rsidR="00636433" w:rsidRDefault="00636433" w:rsidP="00DF2B6F">
      <w:pPr>
        <w:pStyle w:val="Title"/>
        <w:jc w:val="left"/>
        <w:rPr>
          <w:rFonts w:ascii="Arial Narrow" w:hAnsi="Arial Narrow"/>
          <w:sz w:val="22"/>
          <w:szCs w:val="22"/>
        </w:rPr>
      </w:pPr>
    </w:p>
    <w:p w:rsidR="00D97911" w:rsidRDefault="000D7345" w:rsidP="00D97911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How does one pray before the Blessed Sacrament? </w:t>
      </w:r>
    </w:p>
    <w:p w:rsidR="000D7345" w:rsidRDefault="000D7345" w:rsidP="000D7345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</w:p>
    <w:p w:rsidR="000D7345" w:rsidRDefault="000D7345" w:rsidP="000D7345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</w:p>
    <w:p w:rsidR="000D7345" w:rsidRDefault="000D7345" w:rsidP="000D7345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</w:p>
    <w:p w:rsidR="000D7345" w:rsidRDefault="000D7345" w:rsidP="000D7345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</w:p>
    <w:p w:rsidR="00D97911" w:rsidRDefault="000D7345" w:rsidP="00DF2B6F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 xml:space="preserve">True or </w:t>
      </w:r>
      <w:bookmarkStart w:id="7" w:name="_Hlk494538338"/>
      <w:r>
        <w:rPr>
          <w:rFonts w:ascii="Arial Narrow" w:hAnsi="Arial Narrow"/>
          <w:b w:val="0"/>
          <w:sz w:val="22"/>
          <w:szCs w:val="22"/>
        </w:rPr>
        <w:t>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The Forty Hours’ Devotion is closely connected with another traditional Catholic prayer practice: praying before icons. </w:t>
      </w:r>
      <w:bookmarkEnd w:id="7"/>
    </w:p>
    <w:p w:rsidR="000D7345" w:rsidRDefault="00D0316D" w:rsidP="000D7345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br/>
      </w:r>
    </w:p>
    <w:p w:rsidR="000D7345" w:rsidRDefault="006F4A94" w:rsidP="00DF2B6F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 xml:space="preserve">True or </w:t>
      </w:r>
      <w:bookmarkStart w:id="8" w:name="_Hlk494538598"/>
      <w:r>
        <w:rPr>
          <w:rFonts w:ascii="Arial Narrow" w:hAnsi="Arial Narrow"/>
          <w:b w:val="0"/>
          <w:sz w:val="22"/>
          <w:szCs w:val="22"/>
        </w:rPr>
        <w:t>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No</w:t>
      </w:r>
      <w:r w:rsidR="00D0316D">
        <w:rPr>
          <w:rFonts w:ascii="Arial Narrow" w:hAnsi="Arial Narrow"/>
          <w:b w:val="0"/>
          <w:sz w:val="22"/>
          <w:szCs w:val="22"/>
        </w:rPr>
        <w:t xml:space="preserve">venas are prayed over nine days in imitation of the number of days between </w:t>
      </w:r>
      <w:r w:rsidR="009336EC">
        <w:rPr>
          <w:rFonts w:ascii="Arial Narrow" w:hAnsi="Arial Narrow"/>
          <w:b w:val="0"/>
          <w:sz w:val="22"/>
          <w:szCs w:val="22"/>
        </w:rPr>
        <w:t>Palm Sunday and the Resurrection. (p. 325)</w:t>
      </w:r>
    </w:p>
    <w:bookmarkEnd w:id="8"/>
    <w:p w:rsidR="009336EC" w:rsidRDefault="009336EC" w:rsidP="009336EC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9336EC" w:rsidRDefault="009336EC" w:rsidP="009336EC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00D2B" w:rsidRDefault="00300D2B" w:rsidP="00300D2B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What is an icon? </w:t>
      </w:r>
    </w:p>
    <w:p w:rsidR="00300D2B" w:rsidRDefault="00300D2B" w:rsidP="00300D2B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00D2B" w:rsidRDefault="00300D2B" w:rsidP="00300D2B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00D2B" w:rsidRDefault="00300D2B" w:rsidP="00300D2B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00D2B" w:rsidRDefault="00300D2B" w:rsidP="00300D2B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00D2B" w:rsidRDefault="00300D2B" w:rsidP="00300D2B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00D2B" w:rsidRDefault="00300D2B" w:rsidP="00300D2B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What is the Jesus Prayer? </w:t>
      </w:r>
    </w:p>
    <w:p w:rsidR="00300D2B" w:rsidRDefault="00300D2B" w:rsidP="00300D2B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00D2B" w:rsidRDefault="00300D2B" w:rsidP="00300D2B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00D2B" w:rsidRDefault="00300D2B" w:rsidP="00300D2B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00D2B" w:rsidRDefault="00300D2B" w:rsidP="00300D2B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C76FFE" w:rsidRPr="00300D2B" w:rsidRDefault="00C76FFE" w:rsidP="00300D2B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C76FFE" w:rsidRPr="00FF7D56" w:rsidRDefault="00315DF2" w:rsidP="00C76FFE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Section 2</w:t>
      </w:r>
      <w:r w:rsidR="00C76FFE">
        <w:rPr>
          <w:rFonts w:ascii="Arial Narrow" w:hAnsi="Arial Narrow"/>
          <w:sz w:val="22"/>
          <w:szCs w:val="22"/>
        </w:rPr>
        <w:t>:</w:t>
      </w:r>
      <w:r w:rsidR="00C76FFE" w:rsidRPr="00FF7D56">
        <w:rPr>
          <w:rFonts w:ascii="Arial Narrow" w:hAnsi="Arial Narrow"/>
          <w:sz w:val="22"/>
          <w:szCs w:val="22"/>
        </w:rPr>
        <w:t xml:space="preserve"> </w:t>
      </w:r>
      <w:r w:rsidR="00B7606E">
        <w:rPr>
          <w:rFonts w:ascii="Arial Narrow" w:hAnsi="Arial Narrow"/>
          <w:i/>
          <w:sz w:val="22"/>
          <w:szCs w:val="22"/>
        </w:rPr>
        <w:t>How to Pray with Scripture</w:t>
      </w:r>
      <w:r w:rsidR="00C76FFE">
        <w:rPr>
          <w:rFonts w:ascii="Arial Narrow" w:hAnsi="Arial Narrow"/>
          <w:i/>
          <w:sz w:val="22"/>
          <w:szCs w:val="22"/>
        </w:rPr>
        <w:t xml:space="preserve"> </w:t>
      </w:r>
      <w:r w:rsidR="00CA0713">
        <w:rPr>
          <w:rFonts w:ascii="Arial Narrow" w:hAnsi="Arial Narrow"/>
          <w:b w:val="0"/>
          <w:i/>
          <w:sz w:val="22"/>
          <w:szCs w:val="22"/>
        </w:rPr>
        <w:t>(pages 328–335</w:t>
      </w:r>
      <w:r w:rsidR="00C76FFE" w:rsidRPr="00283FE0">
        <w:rPr>
          <w:rFonts w:ascii="Arial Narrow" w:hAnsi="Arial Narrow"/>
          <w:b w:val="0"/>
          <w:i/>
          <w:sz w:val="22"/>
          <w:szCs w:val="22"/>
        </w:rPr>
        <w:t>)</w:t>
      </w:r>
      <w:r w:rsidR="00962489">
        <w:rPr>
          <w:rFonts w:ascii="Arial Narrow" w:hAnsi="Arial Narrow"/>
          <w:b w:val="0"/>
          <w:i/>
          <w:sz w:val="22"/>
          <w:szCs w:val="22"/>
        </w:rPr>
        <w:br/>
      </w:r>
    </w:p>
    <w:p w:rsidR="00760A28" w:rsidRDefault="001701EB" w:rsidP="00EF412C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Examples of prayer in Scripture remind us that while God continually seeks out his people, people see him too, though they are weakened by sin. </w:t>
      </w:r>
    </w:p>
    <w:p w:rsidR="001701EB" w:rsidRDefault="001701EB" w:rsidP="001701EB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1701EB" w:rsidRDefault="001701EB" w:rsidP="001701EB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1701EB" w:rsidRDefault="00A17804" w:rsidP="00EF412C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9" w:name="_Hlk494539247"/>
      <w:r>
        <w:rPr>
          <w:rFonts w:ascii="Arial Narrow" w:hAnsi="Arial Narrow"/>
          <w:b w:val="0"/>
          <w:sz w:val="22"/>
          <w:szCs w:val="22"/>
        </w:rPr>
        <w:lastRenderedPageBreak/>
        <w:t xml:space="preserve">The psalms are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_______________________ </w:t>
      </w:r>
      <w:r>
        <w:rPr>
          <w:rFonts w:ascii="Arial Narrow" w:hAnsi="Arial Narrow"/>
          <w:b w:val="0"/>
          <w:sz w:val="22"/>
          <w:szCs w:val="22"/>
        </w:rPr>
        <w:t xml:space="preserve">that have appeal for all times. Originally </w:t>
      </w:r>
      <w:r w:rsidR="00762357">
        <w:rPr>
          <w:rFonts w:ascii="Arial Narrow" w:hAnsi="Arial Narrow"/>
          <w:b w:val="0"/>
          <w:sz w:val="22"/>
          <w:szCs w:val="22"/>
        </w:rPr>
        <w:t>_______________________</w:t>
      </w:r>
      <w:r>
        <w:rPr>
          <w:rFonts w:ascii="Arial Narrow" w:hAnsi="Arial Narrow"/>
          <w:b w:val="0"/>
          <w:sz w:val="22"/>
          <w:szCs w:val="22"/>
        </w:rPr>
        <w:t xml:space="preserve">in the Temple, </w:t>
      </w:r>
      <w:r w:rsidR="003F19D7">
        <w:rPr>
          <w:rFonts w:ascii="Arial Narrow" w:hAnsi="Arial Narrow"/>
          <w:b w:val="0"/>
          <w:sz w:val="22"/>
          <w:szCs w:val="22"/>
        </w:rPr>
        <w:t>_______________</w:t>
      </w:r>
      <w:r>
        <w:rPr>
          <w:rFonts w:ascii="Arial Narrow" w:hAnsi="Arial Narrow"/>
          <w:b w:val="0"/>
          <w:sz w:val="22"/>
          <w:szCs w:val="22"/>
        </w:rPr>
        <w:t xml:space="preserve">, and in family </w:t>
      </w:r>
      <w:r w:rsidR="000F0D2D">
        <w:rPr>
          <w:rFonts w:ascii="Arial Narrow" w:hAnsi="Arial Narrow"/>
          <w:b w:val="0"/>
          <w:sz w:val="22"/>
          <w:szCs w:val="22"/>
        </w:rPr>
        <w:t xml:space="preserve">and personal settings, they capture human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 </w:t>
      </w:r>
      <w:r w:rsidR="000F0D2D">
        <w:rPr>
          <w:rFonts w:ascii="Arial Narrow" w:hAnsi="Arial Narrow"/>
          <w:b w:val="0"/>
          <w:sz w:val="22"/>
          <w:szCs w:val="22"/>
        </w:rPr>
        <w:t xml:space="preserve">of joy and awe before God’s creation, confidence and trust,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_____________________ </w:t>
      </w:r>
      <w:r w:rsidR="000F0D2D">
        <w:rPr>
          <w:rFonts w:ascii="Arial Narrow" w:hAnsi="Arial Narrow"/>
          <w:b w:val="0"/>
          <w:sz w:val="22"/>
          <w:szCs w:val="22"/>
        </w:rPr>
        <w:t xml:space="preserve">and sorrows, thanksgiving and </w:t>
      </w:r>
      <w:r w:rsidR="003F19D7">
        <w:rPr>
          <w:rFonts w:ascii="Arial Narrow" w:hAnsi="Arial Narrow"/>
          <w:b w:val="0"/>
          <w:sz w:val="22"/>
          <w:szCs w:val="22"/>
        </w:rPr>
        <w:t>____________</w:t>
      </w:r>
      <w:r w:rsidR="000F0D2D">
        <w:rPr>
          <w:rFonts w:ascii="Arial Narrow" w:hAnsi="Arial Narrow"/>
          <w:b w:val="0"/>
          <w:sz w:val="22"/>
          <w:szCs w:val="22"/>
        </w:rPr>
        <w:t xml:space="preserve">. Collectively, they are called the </w:t>
      </w:r>
      <w:r w:rsidR="003F19D7">
        <w:rPr>
          <w:rFonts w:ascii="Arial Narrow" w:hAnsi="Arial Narrow"/>
          <w:b w:val="0"/>
          <w:sz w:val="22"/>
          <w:szCs w:val="22"/>
        </w:rPr>
        <w:t>__________________</w:t>
      </w:r>
      <w:r w:rsidR="000F0D2D">
        <w:rPr>
          <w:rFonts w:ascii="Arial Narrow" w:hAnsi="Arial Narrow"/>
          <w:b w:val="0"/>
          <w:sz w:val="22"/>
          <w:szCs w:val="22"/>
        </w:rPr>
        <w:t>.</w:t>
      </w:r>
    </w:p>
    <w:p w:rsidR="000F0D2D" w:rsidRDefault="000F0D2D" w:rsidP="000F0D2D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0F0D2D" w:rsidRDefault="003336B0" w:rsidP="00EF412C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What is unique about the psalms?</w:t>
      </w:r>
    </w:p>
    <w:p w:rsidR="003336B0" w:rsidRDefault="003336B0" w:rsidP="003336B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3336B0" w:rsidRDefault="003336B0" w:rsidP="003336B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3336B0" w:rsidRDefault="003336B0" w:rsidP="003336B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3336B0" w:rsidRDefault="003336B0" w:rsidP="003336B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3336B0" w:rsidRDefault="003336B0" w:rsidP="003336B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3336B0" w:rsidRDefault="003336B0" w:rsidP="003336B0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3336B0" w:rsidRDefault="003336B0" w:rsidP="00EF412C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King David composed psalms. </w:t>
      </w:r>
    </w:p>
    <w:p w:rsidR="003336B0" w:rsidRDefault="003336B0" w:rsidP="003336B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336B0" w:rsidRDefault="003336B0" w:rsidP="003336B0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336B0" w:rsidRDefault="006A7EAD" w:rsidP="00EF412C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True or False?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Jesus learned to pray from both his parents and Jewish tradition. </w:t>
      </w:r>
    </w:p>
    <w:p w:rsidR="006A7EAD" w:rsidRDefault="006A7EAD" w:rsidP="006A7EAD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6A7EAD" w:rsidRDefault="006A7EAD" w:rsidP="006A7EAD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6A7EAD" w:rsidRDefault="003F50ED" w:rsidP="00EF412C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Summarize examples of Jesus at prayer from the Gospels. </w:t>
      </w:r>
    </w:p>
    <w:p w:rsidR="003F50ED" w:rsidRDefault="003F50ED" w:rsidP="003F50ED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</w:p>
    <w:p w:rsidR="003F50ED" w:rsidRDefault="003F50ED" w:rsidP="003F50ED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</w:p>
    <w:p w:rsidR="003F50ED" w:rsidRDefault="003F50ED" w:rsidP="003F50ED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</w:p>
    <w:p w:rsidR="003F50ED" w:rsidRDefault="003F50ED" w:rsidP="003F50ED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</w:p>
    <w:p w:rsidR="003F50ED" w:rsidRDefault="003F50ED" w:rsidP="003F50ED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</w:p>
    <w:p w:rsidR="003F50ED" w:rsidRDefault="003F50ED" w:rsidP="003F50ED">
      <w:pPr>
        <w:pStyle w:val="Title"/>
        <w:ind w:left="-72"/>
        <w:jc w:val="left"/>
        <w:rPr>
          <w:rFonts w:ascii="Arial Narrow" w:hAnsi="Arial Narrow"/>
          <w:b w:val="0"/>
          <w:sz w:val="22"/>
          <w:szCs w:val="22"/>
        </w:rPr>
      </w:pPr>
    </w:p>
    <w:bookmarkEnd w:id="9"/>
    <w:p w:rsidR="003F50ED" w:rsidRDefault="003F50ED" w:rsidP="003F50ED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 w:rsidRPr="003F50ED">
        <w:rPr>
          <w:rFonts w:ascii="Arial Narrow" w:hAnsi="Arial Narrow"/>
          <w:b w:val="0"/>
          <w:sz w:val="22"/>
          <w:szCs w:val="22"/>
        </w:rPr>
        <w:t>What prayer did Jesus teach his disciples when they a</w:t>
      </w:r>
      <w:r>
        <w:rPr>
          <w:rFonts w:ascii="Arial Narrow" w:hAnsi="Arial Narrow"/>
          <w:b w:val="0"/>
          <w:sz w:val="22"/>
          <w:szCs w:val="22"/>
        </w:rPr>
        <w:t>sked him to teach them how to pray?</w:t>
      </w:r>
    </w:p>
    <w:p w:rsidR="003F50ED" w:rsidRDefault="003F50ED" w:rsidP="003F50ED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626776" w:rsidRDefault="00626776" w:rsidP="003F50ED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F50ED" w:rsidRDefault="003F50ED" w:rsidP="003F50ED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3F50ED" w:rsidRDefault="003F50ED" w:rsidP="003F50ED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DD0C38" w:rsidRDefault="003F50ED" w:rsidP="00DD0C38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Mary was someone who prayed </w:t>
      </w:r>
      <w:r w:rsidR="003F19D7">
        <w:rPr>
          <w:rFonts w:ascii="Arial Narrow" w:hAnsi="Arial Narrow"/>
          <w:b w:val="0"/>
          <w:sz w:val="22"/>
          <w:szCs w:val="22"/>
        </w:rPr>
        <w:t>__________________</w:t>
      </w:r>
      <w:r>
        <w:rPr>
          <w:rFonts w:ascii="Arial Narrow" w:hAnsi="Arial Narrow"/>
          <w:b w:val="0"/>
          <w:sz w:val="22"/>
          <w:szCs w:val="22"/>
        </w:rPr>
        <w:t xml:space="preserve">. She shows us how to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 xml:space="preserve">with the graces the Holy Spirit showers upon us in her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 xml:space="preserve">to God and to his will. </w:t>
      </w:r>
      <w:r w:rsidR="00DD0C38" w:rsidRPr="00DD0C38">
        <w:rPr>
          <w:rFonts w:ascii="Arial Narrow" w:hAnsi="Arial Narrow"/>
          <w:b w:val="0"/>
          <w:sz w:val="22"/>
          <w:szCs w:val="22"/>
        </w:rPr>
        <w:t xml:space="preserve">We should not only imitate Mary but pray for her </w:t>
      </w:r>
      <w:r w:rsidR="003F19D7">
        <w:rPr>
          <w:rFonts w:ascii="Arial Narrow" w:hAnsi="Arial Narrow"/>
          <w:b w:val="0"/>
          <w:sz w:val="22"/>
          <w:szCs w:val="22"/>
        </w:rPr>
        <w:t>_____________________</w:t>
      </w:r>
      <w:r w:rsidR="00DD0C38" w:rsidRPr="00DD0C38">
        <w:rPr>
          <w:rFonts w:ascii="Arial Narrow" w:hAnsi="Arial Narrow"/>
          <w:b w:val="0"/>
          <w:sz w:val="22"/>
          <w:szCs w:val="22"/>
        </w:rPr>
        <w:t xml:space="preserve">. Prayer, especially in union with the Blessed Mother, helps you to grow closer to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 </w:t>
      </w:r>
      <w:r w:rsidR="00DD0C38" w:rsidRPr="00DD0C38">
        <w:rPr>
          <w:rFonts w:ascii="Arial Narrow" w:hAnsi="Arial Narrow"/>
          <w:b w:val="0"/>
          <w:sz w:val="22"/>
          <w:szCs w:val="22"/>
        </w:rPr>
        <w:t xml:space="preserve">and to live a life of Christian </w:t>
      </w:r>
      <w:r w:rsidR="003F19D7">
        <w:rPr>
          <w:rFonts w:ascii="Arial Narrow" w:hAnsi="Arial Narrow"/>
          <w:b w:val="0"/>
          <w:sz w:val="22"/>
          <w:szCs w:val="22"/>
        </w:rPr>
        <w:t>________________________</w:t>
      </w:r>
      <w:r w:rsidR="00A84A04">
        <w:rPr>
          <w:rFonts w:ascii="Arial Narrow" w:hAnsi="Arial Narrow"/>
          <w:b w:val="0"/>
          <w:sz w:val="22"/>
          <w:szCs w:val="22"/>
        </w:rPr>
        <w:t>.</w:t>
      </w:r>
    </w:p>
    <w:p w:rsidR="00DD0C38" w:rsidRDefault="00DD0C38" w:rsidP="00DD0C38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DD0C38" w:rsidRDefault="00A84A04" w:rsidP="00DD0C38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How should we read Sacred Scripture differently than we read a history book?</w:t>
      </w:r>
    </w:p>
    <w:p w:rsidR="00A84A04" w:rsidRDefault="00A84A04" w:rsidP="00A84A04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A84A04" w:rsidRDefault="00A84A04" w:rsidP="00A84A04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A84A04" w:rsidRDefault="00A84A04" w:rsidP="00A84A04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A84A04" w:rsidRDefault="00A84A04" w:rsidP="00A84A04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A84A04" w:rsidRDefault="00A84A04" w:rsidP="00A84A04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FA2424" w:rsidRDefault="00A84A04" w:rsidP="00FA2424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10" w:name="_Hlk494541881"/>
      <w:r>
        <w:rPr>
          <w:rFonts w:ascii="Arial Narrow" w:hAnsi="Arial Narrow"/>
          <w:b w:val="0"/>
          <w:sz w:val="22"/>
          <w:szCs w:val="22"/>
        </w:rPr>
        <w:t xml:space="preserve">The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___________________________ </w:t>
      </w:r>
      <w:r>
        <w:rPr>
          <w:rFonts w:ascii="Arial Narrow" w:hAnsi="Arial Narrow"/>
          <w:b w:val="0"/>
          <w:sz w:val="22"/>
          <w:szCs w:val="22"/>
        </w:rPr>
        <w:t xml:space="preserve">is based on two truths: first, the Paschal Mystery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 xml:space="preserve">and transfigures the various times of each day. Second, praying constantly helps us make the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 </w:t>
      </w:r>
      <w:r>
        <w:rPr>
          <w:rFonts w:ascii="Arial Narrow" w:hAnsi="Arial Narrow"/>
          <w:b w:val="0"/>
          <w:sz w:val="22"/>
          <w:szCs w:val="22"/>
        </w:rPr>
        <w:t xml:space="preserve">holy. The Liturgy of the Hours is part of the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 </w:t>
      </w:r>
      <w:r>
        <w:rPr>
          <w:rFonts w:ascii="Arial Narrow" w:hAnsi="Arial Narrow"/>
          <w:b w:val="0"/>
          <w:sz w:val="22"/>
          <w:szCs w:val="22"/>
        </w:rPr>
        <w:t xml:space="preserve">set of daily prayers prescribed by the Church. It is traditionally recited by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 </w:t>
      </w:r>
      <w:r>
        <w:rPr>
          <w:rFonts w:ascii="Arial Narrow" w:hAnsi="Arial Narrow"/>
          <w:b w:val="0"/>
          <w:sz w:val="22"/>
          <w:szCs w:val="22"/>
        </w:rPr>
        <w:t xml:space="preserve">and professed members of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 </w:t>
      </w:r>
      <w:r>
        <w:rPr>
          <w:rFonts w:ascii="Arial Narrow" w:hAnsi="Arial Narrow"/>
          <w:b w:val="0"/>
          <w:sz w:val="22"/>
          <w:szCs w:val="22"/>
        </w:rPr>
        <w:t xml:space="preserve">orders on behalf of the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 </w:t>
      </w:r>
      <w:r>
        <w:rPr>
          <w:rFonts w:ascii="Arial Narrow" w:hAnsi="Arial Narrow"/>
          <w:b w:val="0"/>
          <w:sz w:val="22"/>
          <w:szCs w:val="22"/>
        </w:rPr>
        <w:t xml:space="preserve">Church. </w:t>
      </w:r>
    </w:p>
    <w:bookmarkEnd w:id="10"/>
    <w:p w:rsidR="00FA2424" w:rsidRDefault="00FA2424" w:rsidP="00FA2424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C157BF" w:rsidRDefault="00FA2424" w:rsidP="00C157BF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11" w:name="_Hlk494541863"/>
      <w:proofErr w:type="spellStart"/>
      <w:r w:rsidRPr="00FA2424">
        <w:rPr>
          <w:rFonts w:ascii="Arial Narrow" w:hAnsi="Arial Narrow"/>
          <w:b w:val="0"/>
          <w:sz w:val="22"/>
          <w:szCs w:val="22"/>
        </w:rPr>
        <w:t>Lectio</w:t>
      </w:r>
      <w:proofErr w:type="spellEnd"/>
      <w:r w:rsidRPr="00FA2424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A2424">
        <w:rPr>
          <w:rFonts w:ascii="Arial Narrow" w:hAnsi="Arial Narrow"/>
          <w:b w:val="0"/>
          <w:sz w:val="22"/>
          <w:szCs w:val="22"/>
        </w:rPr>
        <w:t>divina</w:t>
      </w:r>
      <w:proofErr w:type="spellEnd"/>
      <w:r w:rsidRPr="00FA2424">
        <w:rPr>
          <w:rFonts w:ascii="Arial Narrow" w:hAnsi="Arial Narrow"/>
          <w:b w:val="0"/>
          <w:sz w:val="22"/>
          <w:szCs w:val="22"/>
        </w:rPr>
        <w:t xml:space="preserve"> is a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_____________________ </w:t>
      </w:r>
      <w:r w:rsidRPr="00FA2424">
        <w:rPr>
          <w:rFonts w:ascii="Arial Narrow" w:hAnsi="Arial Narrow"/>
          <w:b w:val="0"/>
          <w:sz w:val="22"/>
          <w:szCs w:val="22"/>
        </w:rPr>
        <w:t xml:space="preserve">reading of Sacred Scriptures when we can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Pr="00FA2424">
        <w:rPr>
          <w:rFonts w:ascii="Arial Narrow" w:hAnsi="Arial Narrow"/>
          <w:b w:val="0"/>
          <w:sz w:val="22"/>
          <w:szCs w:val="22"/>
        </w:rPr>
        <w:t xml:space="preserve">God and allow the Holy Spirit to lead you into deeper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 </w:t>
      </w:r>
      <w:r w:rsidRPr="00FA2424">
        <w:rPr>
          <w:rFonts w:ascii="Arial Narrow" w:hAnsi="Arial Narrow"/>
          <w:b w:val="0"/>
          <w:sz w:val="22"/>
          <w:szCs w:val="22"/>
        </w:rPr>
        <w:t xml:space="preserve">with him. </w:t>
      </w:r>
      <w:r w:rsidR="00C157BF">
        <w:rPr>
          <w:rFonts w:ascii="Arial Narrow" w:hAnsi="Arial Narrow"/>
          <w:b w:val="0"/>
          <w:sz w:val="22"/>
          <w:szCs w:val="22"/>
        </w:rPr>
        <w:t xml:space="preserve">This method of prayer begins with reading a short Scripture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_____________________ </w:t>
      </w:r>
      <w:r w:rsidR="00C157BF">
        <w:rPr>
          <w:rFonts w:ascii="Arial Narrow" w:hAnsi="Arial Narrow"/>
          <w:b w:val="0"/>
          <w:sz w:val="22"/>
          <w:szCs w:val="22"/>
        </w:rPr>
        <w:t xml:space="preserve">slowly and attentively allowing the </w:t>
      </w:r>
      <w:r w:rsidR="003F19D7">
        <w:rPr>
          <w:rFonts w:ascii="Arial Narrow" w:hAnsi="Arial Narrow"/>
          <w:b w:val="0"/>
          <w:sz w:val="22"/>
          <w:szCs w:val="22"/>
        </w:rPr>
        <w:t>________________________</w:t>
      </w:r>
      <w:r w:rsidR="00385874" w:rsidRPr="00C157BF">
        <w:rPr>
          <w:rFonts w:ascii="Arial Narrow" w:hAnsi="Arial Narrow"/>
          <w:b w:val="0"/>
          <w:sz w:val="22"/>
          <w:szCs w:val="22"/>
        </w:rPr>
        <w:t xml:space="preserve">, emotions, memory, desires, and thoughts </w:t>
      </w:r>
      <w:r w:rsidR="003F19D7">
        <w:rPr>
          <w:rFonts w:ascii="Arial Narrow" w:hAnsi="Arial Narrow"/>
          <w:b w:val="0"/>
          <w:sz w:val="22"/>
          <w:szCs w:val="22"/>
        </w:rPr>
        <w:t xml:space="preserve">_______________ </w:t>
      </w:r>
      <w:r w:rsidR="00385874" w:rsidRPr="00C157BF">
        <w:rPr>
          <w:rFonts w:ascii="Arial Narrow" w:hAnsi="Arial Narrow"/>
          <w:b w:val="0"/>
          <w:sz w:val="22"/>
          <w:szCs w:val="22"/>
        </w:rPr>
        <w:t>the written text.</w:t>
      </w:r>
    </w:p>
    <w:p w:rsidR="00C157BF" w:rsidRDefault="00C157BF" w:rsidP="00C157BF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67477D" w:rsidRDefault="0067477D" w:rsidP="00C157BF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67477D" w:rsidRDefault="0067477D" w:rsidP="00C157BF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67477D" w:rsidRDefault="0067477D" w:rsidP="00C157BF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67477D" w:rsidRDefault="0067477D" w:rsidP="00C157BF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C157BF" w:rsidRDefault="00C157BF" w:rsidP="00C157BF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List the five steps of </w:t>
      </w:r>
      <w:proofErr w:type="spellStart"/>
      <w:r>
        <w:rPr>
          <w:rFonts w:ascii="Arial Narrow" w:hAnsi="Arial Narrow"/>
          <w:b w:val="0"/>
          <w:sz w:val="22"/>
          <w:szCs w:val="22"/>
        </w:rPr>
        <w:t>Lectio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A2424">
        <w:rPr>
          <w:rFonts w:ascii="Arial Narrow" w:hAnsi="Arial Narrow"/>
          <w:b w:val="0"/>
          <w:sz w:val="22"/>
          <w:szCs w:val="22"/>
        </w:rPr>
        <w:t>divina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. </w:t>
      </w:r>
    </w:p>
    <w:p w:rsidR="00C157BF" w:rsidRDefault="00C157BF" w:rsidP="00C157BF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C157BF" w:rsidRDefault="00C157BF" w:rsidP="00C157BF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C157BF" w:rsidRDefault="00C157BF" w:rsidP="00C157BF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C157BF" w:rsidRDefault="00C157BF" w:rsidP="00C157BF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C157BF" w:rsidRDefault="00C157BF" w:rsidP="00C157BF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C157BF" w:rsidRDefault="00C157BF" w:rsidP="00B3269D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C157BF" w:rsidRDefault="00C157BF" w:rsidP="00C157BF">
      <w:pPr>
        <w:pStyle w:val="ListParagraph"/>
        <w:rPr>
          <w:rFonts w:ascii="Arial Narrow" w:hAnsi="Arial Narrow"/>
          <w:b/>
          <w:sz w:val="22"/>
          <w:szCs w:val="22"/>
        </w:rPr>
      </w:pPr>
    </w:p>
    <w:bookmarkEnd w:id="11"/>
    <w:p w:rsidR="00C76FFE" w:rsidRPr="00FF7D56" w:rsidRDefault="00315DF2" w:rsidP="00C76FFE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Section 3</w:t>
      </w:r>
      <w:r w:rsidR="00C76FFE">
        <w:rPr>
          <w:rFonts w:ascii="Arial Narrow" w:hAnsi="Arial Narrow"/>
          <w:sz w:val="22"/>
          <w:szCs w:val="22"/>
        </w:rPr>
        <w:t>:</w:t>
      </w:r>
      <w:r w:rsidR="00C76FFE" w:rsidRPr="00FF7D56">
        <w:rPr>
          <w:rFonts w:ascii="Arial Narrow" w:hAnsi="Arial Narrow"/>
          <w:sz w:val="22"/>
          <w:szCs w:val="22"/>
        </w:rPr>
        <w:t xml:space="preserve"> </w:t>
      </w:r>
      <w:r w:rsidR="00B7606E">
        <w:rPr>
          <w:rFonts w:ascii="Arial Narrow" w:hAnsi="Arial Narrow"/>
          <w:i/>
          <w:sz w:val="22"/>
          <w:szCs w:val="22"/>
        </w:rPr>
        <w:t xml:space="preserve">Jesus Teaches His Disciples to </w:t>
      </w:r>
      <w:proofErr w:type="gramStart"/>
      <w:r w:rsidR="00B7606E">
        <w:rPr>
          <w:rFonts w:ascii="Arial Narrow" w:hAnsi="Arial Narrow"/>
          <w:i/>
          <w:sz w:val="22"/>
          <w:szCs w:val="22"/>
        </w:rPr>
        <w:t>Pray</w:t>
      </w:r>
      <w:proofErr w:type="gramEnd"/>
      <w:r w:rsidR="00C76FFE">
        <w:rPr>
          <w:rFonts w:ascii="Arial Narrow" w:hAnsi="Arial Narrow"/>
          <w:i/>
          <w:sz w:val="22"/>
          <w:szCs w:val="22"/>
        </w:rPr>
        <w:t xml:space="preserve"> </w:t>
      </w:r>
      <w:r w:rsidR="00CA0713">
        <w:rPr>
          <w:rFonts w:ascii="Arial Narrow" w:hAnsi="Arial Narrow"/>
          <w:b w:val="0"/>
          <w:i/>
          <w:sz w:val="22"/>
          <w:szCs w:val="22"/>
        </w:rPr>
        <w:t>(pages 336–342</w:t>
      </w:r>
      <w:r w:rsidR="00C76FFE" w:rsidRPr="00283FE0">
        <w:rPr>
          <w:rFonts w:ascii="Arial Narrow" w:hAnsi="Arial Narrow"/>
          <w:b w:val="0"/>
          <w:i/>
          <w:sz w:val="22"/>
          <w:szCs w:val="22"/>
        </w:rPr>
        <w:t>)</w:t>
      </w:r>
      <w:r w:rsidR="00962489">
        <w:rPr>
          <w:rFonts w:ascii="Arial Narrow" w:hAnsi="Arial Narrow"/>
          <w:b w:val="0"/>
          <w:i/>
          <w:sz w:val="22"/>
          <w:szCs w:val="22"/>
        </w:rPr>
        <w:br/>
      </w:r>
    </w:p>
    <w:p w:rsidR="00C76FFE" w:rsidRDefault="00B3269D" w:rsidP="00321A4A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12" w:name="_Hlk494542692"/>
      <w:r>
        <w:rPr>
          <w:rFonts w:ascii="Arial Narrow" w:hAnsi="Arial Narrow"/>
          <w:b w:val="0"/>
          <w:sz w:val="22"/>
          <w:szCs w:val="22"/>
        </w:rPr>
        <w:t xml:space="preserve">The </w:t>
      </w:r>
      <w:r w:rsidR="0067477D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 xml:space="preserve">prayer among all Christian prayers is the </w:t>
      </w:r>
      <w:r w:rsidR="0067477D">
        <w:rPr>
          <w:rFonts w:ascii="Arial Narrow" w:hAnsi="Arial Narrow"/>
          <w:b w:val="0"/>
          <w:sz w:val="22"/>
          <w:szCs w:val="22"/>
        </w:rPr>
        <w:t xml:space="preserve">________________________ </w:t>
      </w:r>
      <w:r>
        <w:rPr>
          <w:rFonts w:ascii="Arial Narrow" w:hAnsi="Arial Narrow"/>
          <w:b w:val="0"/>
          <w:sz w:val="22"/>
          <w:szCs w:val="22"/>
        </w:rPr>
        <w:t xml:space="preserve">because it was the prayer that Jesus taught his </w:t>
      </w:r>
      <w:r w:rsidR="0067477D">
        <w:rPr>
          <w:rFonts w:ascii="Arial Narrow" w:hAnsi="Arial Narrow"/>
          <w:b w:val="0"/>
          <w:sz w:val="22"/>
          <w:szCs w:val="22"/>
        </w:rPr>
        <w:t>_______________</w:t>
      </w:r>
      <w:r>
        <w:rPr>
          <w:rFonts w:ascii="Arial Narrow" w:hAnsi="Arial Narrow"/>
          <w:b w:val="0"/>
          <w:sz w:val="22"/>
          <w:szCs w:val="22"/>
        </w:rPr>
        <w:t xml:space="preserve">. He </w:t>
      </w:r>
      <w:r w:rsidRPr="00832ADD">
        <w:rPr>
          <w:rFonts w:ascii="Arial Narrow" w:hAnsi="Arial Narrow"/>
          <w:b w:val="0"/>
          <w:sz w:val="22"/>
          <w:szCs w:val="22"/>
        </w:rPr>
        <w:t xml:space="preserve">not only provided the </w:t>
      </w:r>
      <w:r w:rsidR="0067477D">
        <w:rPr>
          <w:rFonts w:ascii="Arial Narrow" w:hAnsi="Arial Narrow"/>
          <w:b w:val="0"/>
          <w:sz w:val="22"/>
          <w:szCs w:val="22"/>
        </w:rPr>
        <w:t xml:space="preserve">____________ </w:t>
      </w:r>
      <w:r w:rsidRPr="00832ADD">
        <w:rPr>
          <w:rFonts w:ascii="Arial Narrow" w:hAnsi="Arial Narrow"/>
          <w:b w:val="0"/>
          <w:sz w:val="22"/>
          <w:szCs w:val="22"/>
        </w:rPr>
        <w:t xml:space="preserve">for this prayer, but also sent the </w:t>
      </w:r>
      <w:r w:rsidR="0067477D">
        <w:rPr>
          <w:rFonts w:ascii="Arial Narrow" w:hAnsi="Arial Narrow"/>
          <w:b w:val="0"/>
          <w:sz w:val="22"/>
          <w:szCs w:val="22"/>
        </w:rPr>
        <w:t>__________________</w:t>
      </w:r>
      <w:r w:rsidRPr="00832ADD">
        <w:rPr>
          <w:rFonts w:ascii="Arial Narrow" w:hAnsi="Arial Narrow"/>
          <w:b w:val="0"/>
          <w:sz w:val="22"/>
          <w:szCs w:val="22"/>
        </w:rPr>
        <w:t xml:space="preserve"> to teach his disciples how to pray it.</w:t>
      </w:r>
      <w:r>
        <w:rPr>
          <w:rFonts w:ascii="Arial Narrow" w:hAnsi="Arial Narrow"/>
          <w:b w:val="0"/>
          <w:sz w:val="22"/>
          <w:szCs w:val="22"/>
        </w:rPr>
        <w:t xml:space="preserve"> The Lord’s Prayer has been used in the </w:t>
      </w:r>
      <w:r w:rsidR="0067477D">
        <w:rPr>
          <w:rFonts w:ascii="Arial Narrow" w:hAnsi="Arial Narrow"/>
          <w:b w:val="0"/>
          <w:sz w:val="22"/>
          <w:szCs w:val="22"/>
        </w:rPr>
        <w:t xml:space="preserve">__________________ </w:t>
      </w:r>
      <w:r>
        <w:rPr>
          <w:rFonts w:ascii="Arial Narrow" w:hAnsi="Arial Narrow"/>
          <w:b w:val="0"/>
          <w:sz w:val="22"/>
          <w:szCs w:val="22"/>
        </w:rPr>
        <w:t xml:space="preserve">of the Church from the earliest centuries and in all the </w:t>
      </w:r>
      <w:r w:rsidR="0067477D">
        <w:rPr>
          <w:rFonts w:ascii="Arial Narrow" w:hAnsi="Arial Narrow"/>
          <w:b w:val="0"/>
          <w:sz w:val="22"/>
          <w:szCs w:val="22"/>
        </w:rPr>
        <w:t>________________________.</w:t>
      </w:r>
    </w:p>
    <w:bookmarkEnd w:id="12"/>
    <w:p w:rsidR="00B3269D" w:rsidRDefault="00B3269D" w:rsidP="00B3269D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B3269D" w:rsidRDefault="000F0261" w:rsidP="00321A4A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The Lord’s Prayer in </w:t>
      </w:r>
      <w:r w:rsidR="00AA04E5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 xml:space="preserve">Gospel has seven parts and is set as part of Jesus’ </w:t>
      </w:r>
      <w:r w:rsidR="00AA04E5">
        <w:rPr>
          <w:rFonts w:ascii="Arial Narrow" w:hAnsi="Arial Narrow"/>
          <w:b w:val="0"/>
          <w:sz w:val="22"/>
          <w:szCs w:val="22"/>
        </w:rPr>
        <w:t>______________________</w:t>
      </w:r>
      <w:r w:rsidR="00AA04E5">
        <w:t xml:space="preserve"> </w:t>
      </w:r>
      <w:r w:rsidR="00AA04E5">
        <w:rPr>
          <w:rFonts w:ascii="Arial Narrow" w:hAnsi="Arial Narrow"/>
          <w:b w:val="0"/>
          <w:sz w:val="22"/>
          <w:szCs w:val="22"/>
        </w:rPr>
        <w:t>____________</w:t>
      </w:r>
      <w:r>
        <w:rPr>
          <w:rFonts w:ascii="Arial Narrow" w:hAnsi="Arial Narrow"/>
          <w:b w:val="0"/>
          <w:sz w:val="22"/>
          <w:szCs w:val="22"/>
        </w:rPr>
        <w:t xml:space="preserve">. The first three petitions are petitions of </w:t>
      </w:r>
      <w:r w:rsidR="00AA04E5">
        <w:rPr>
          <w:rFonts w:ascii="Arial Narrow" w:hAnsi="Arial Narrow"/>
          <w:b w:val="0"/>
          <w:sz w:val="22"/>
          <w:szCs w:val="22"/>
        </w:rPr>
        <w:t xml:space="preserve">_______________ </w:t>
      </w:r>
      <w:r>
        <w:rPr>
          <w:rFonts w:ascii="Arial Narrow" w:hAnsi="Arial Narrow"/>
          <w:b w:val="0"/>
          <w:sz w:val="22"/>
          <w:szCs w:val="22"/>
        </w:rPr>
        <w:t xml:space="preserve">to God while the last four are driven by concerns for the </w:t>
      </w:r>
      <w:r w:rsidR="00AA04E5">
        <w:rPr>
          <w:rFonts w:ascii="Arial Narrow" w:hAnsi="Arial Narrow"/>
          <w:b w:val="0"/>
          <w:sz w:val="22"/>
          <w:szCs w:val="22"/>
        </w:rPr>
        <w:t xml:space="preserve">__________________ </w:t>
      </w:r>
      <w:r>
        <w:rPr>
          <w:rFonts w:ascii="Arial Narrow" w:hAnsi="Arial Narrow"/>
          <w:b w:val="0"/>
          <w:sz w:val="22"/>
          <w:szCs w:val="22"/>
        </w:rPr>
        <w:t xml:space="preserve">world. In Luke, after teaching them the prayer, Jesus tells the disciples two </w:t>
      </w:r>
      <w:r w:rsidR="00AA04E5">
        <w:rPr>
          <w:rFonts w:ascii="Arial Narrow" w:hAnsi="Arial Narrow"/>
          <w:b w:val="0"/>
          <w:sz w:val="22"/>
          <w:szCs w:val="22"/>
        </w:rPr>
        <w:t xml:space="preserve">_________________ </w:t>
      </w:r>
      <w:r>
        <w:rPr>
          <w:rFonts w:ascii="Arial Narrow" w:hAnsi="Arial Narrow"/>
          <w:b w:val="0"/>
          <w:sz w:val="22"/>
          <w:szCs w:val="22"/>
        </w:rPr>
        <w:t xml:space="preserve">that stress important </w:t>
      </w:r>
      <w:r w:rsidR="00AA04E5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>you</w:t>
      </w:r>
      <w:r w:rsidR="00AA04E5">
        <w:rPr>
          <w:rFonts w:ascii="Arial Narrow" w:hAnsi="Arial Narrow"/>
          <w:b w:val="0"/>
          <w:sz w:val="22"/>
          <w:szCs w:val="22"/>
        </w:rPr>
        <w:t xml:space="preserve"> should have when you pray.</w:t>
      </w:r>
    </w:p>
    <w:p w:rsidR="000F0261" w:rsidRDefault="000F0261" w:rsidP="000F0261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0F0261" w:rsidRDefault="006D2CC7" w:rsidP="00321A4A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What two important truths does Jesus emphasize by inviting us to call God “Father?” </w:t>
      </w:r>
    </w:p>
    <w:p w:rsidR="006D2CC7" w:rsidRDefault="006D2CC7" w:rsidP="006D2CC7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6D2CC7" w:rsidRDefault="006D2CC7" w:rsidP="006D2CC7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BE0483" w:rsidRDefault="00BE0483" w:rsidP="006D2CC7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BE0483" w:rsidRDefault="00BE0483" w:rsidP="006D2CC7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6D2CC7" w:rsidRDefault="006D2CC7" w:rsidP="006D2CC7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412667" w:rsidRDefault="00D93698" w:rsidP="00412667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What is God’s will on</w:t>
      </w:r>
      <w:bookmarkStart w:id="13" w:name="_GoBack"/>
      <w:bookmarkEnd w:id="13"/>
      <w:r>
        <w:rPr>
          <w:rFonts w:ascii="Arial Narrow" w:hAnsi="Arial Narrow"/>
          <w:b w:val="0"/>
          <w:sz w:val="22"/>
          <w:szCs w:val="22"/>
        </w:rPr>
        <w:t xml:space="preserve"> earth for us? </w:t>
      </w:r>
    </w:p>
    <w:p w:rsidR="00D93698" w:rsidRDefault="00D93698" w:rsidP="00D93698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D93698" w:rsidRDefault="00D93698" w:rsidP="00D93698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D93698" w:rsidRDefault="00D93698" w:rsidP="00D93698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D93698" w:rsidRDefault="00D93698" w:rsidP="00D93698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D93698" w:rsidRDefault="00D93698" w:rsidP="00D93698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D93698" w:rsidRDefault="00FA6C89" w:rsidP="00412667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Explain the Greek term “</w:t>
      </w:r>
      <w:proofErr w:type="spellStart"/>
      <w:r w:rsidRPr="00127D84">
        <w:rPr>
          <w:rFonts w:ascii="Arial Narrow" w:hAnsi="Arial Narrow"/>
          <w:b w:val="0"/>
          <w:sz w:val="22"/>
          <w:szCs w:val="22"/>
        </w:rPr>
        <w:t>parrhesia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” in relation to the Our Father. </w:t>
      </w:r>
    </w:p>
    <w:p w:rsidR="00FA6C89" w:rsidRDefault="00FA6C89" w:rsidP="00FA6C89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FA6C89" w:rsidRDefault="00FA6C89" w:rsidP="00FA6C89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FA6C89" w:rsidRDefault="00FA6C89" w:rsidP="00FA6C89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FA6C89" w:rsidRDefault="00FA6C89" w:rsidP="00FA6C89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FA6C89" w:rsidRDefault="00FA6C89" w:rsidP="00FA6C89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FA6C89" w:rsidRDefault="000F53B3" w:rsidP="00412667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Briefly explain the two movements of the Hail Mary. </w:t>
      </w:r>
    </w:p>
    <w:p w:rsidR="000F53B3" w:rsidRDefault="000F53B3" w:rsidP="000F53B3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0F53B3" w:rsidRDefault="000F53B3" w:rsidP="000F53B3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0F53B3" w:rsidRDefault="000F53B3" w:rsidP="000F53B3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0F53B3" w:rsidRDefault="000F53B3" w:rsidP="000F53B3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0F53B3" w:rsidRDefault="000F53B3" w:rsidP="000F53B3">
      <w:pPr>
        <w:pStyle w:val="Title"/>
        <w:ind w:left="288"/>
        <w:jc w:val="left"/>
        <w:rPr>
          <w:rFonts w:ascii="Arial Narrow" w:hAnsi="Arial Narrow"/>
          <w:b w:val="0"/>
          <w:sz w:val="22"/>
          <w:szCs w:val="22"/>
        </w:rPr>
      </w:pPr>
    </w:p>
    <w:p w:rsidR="000F53B3" w:rsidRPr="005B46E6" w:rsidRDefault="009913E3" w:rsidP="00412667">
      <w:pPr>
        <w:pStyle w:val="Title"/>
        <w:numPr>
          <w:ilvl w:val="0"/>
          <w:numId w:val="44"/>
        </w:numPr>
        <w:jc w:val="left"/>
        <w:rPr>
          <w:rFonts w:ascii="Arial Narrow" w:hAnsi="Arial Narrow"/>
          <w:b w:val="0"/>
          <w:sz w:val="22"/>
          <w:szCs w:val="22"/>
        </w:rPr>
      </w:pPr>
      <w:bookmarkStart w:id="14" w:name="_Hlk494544835"/>
      <w:r>
        <w:rPr>
          <w:rFonts w:ascii="Arial Narrow" w:hAnsi="Arial Narrow"/>
          <w:b w:val="0"/>
          <w:sz w:val="22"/>
          <w:szCs w:val="22"/>
        </w:rPr>
        <w:t xml:space="preserve">The first words of the </w:t>
      </w:r>
      <w:r w:rsidR="00AA04E5">
        <w:rPr>
          <w:rFonts w:ascii="Arial Narrow" w:hAnsi="Arial Narrow"/>
          <w:b w:val="0"/>
          <w:sz w:val="22"/>
          <w:szCs w:val="22"/>
        </w:rPr>
        <w:t xml:space="preserve">__________________ </w:t>
      </w:r>
      <w:r>
        <w:rPr>
          <w:rFonts w:ascii="Arial Narrow" w:hAnsi="Arial Narrow"/>
          <w:b w:val="0"/>
          <w:sz w:val="22"/>
          <w:szCs w:val="22"/>
        </w:rPr>
        <w:t xml:space="preserve">come from the greeting </w:t>
      </w:r>
      <w:r w:rsidR="003E6374">
        <w:rPr>
          <w:rFonts w:ascii="Arial Narrow" w:hAnsi="Arial Narrow"/>
          <w:b w:val="0"/>
          <w:sz w:val="22"/>
          <w:szCs w:val="22"/>
        </w:rPr>
        <w:t xml:space="preserve">by the angel </w:t>
      </w:r>
      <w:r w:rsidR="00AA04E5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 xml:space="preserve">at the Annunciation. </w:t>
      </w:r>
      <w:r w:rsidR="003E6374">
        <w:rPr>
          <w:rFonts w:ascii="Arial Narrow" w:hAnsi="Arial Narrow"/>
          <w:b w:val="0"/>
          <w:sz w:val="22"/>
          <w:szCs w:val="22"/>
        </w:rPr>
        <w:t xml:space="preserve">The next part </w:t>
      </w:r>
      <w:r>
        <w:rPr>
          <w:rFonts w:ascii="Arial Narrow" w:hAnsi="Arial Narrow"/>
          <w:b w:val="0"/>
          <w:sz w:val="22"/>
          <w:szCs w:val="22"/>
        </w:rPr>
        <w:t xml:space="preserve">recalls the words of Mary’s cousin </w:t>
      </w:r>
      <w:r w:rsidR="00AA04E5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>when Mary came to visit he</w:t>
      </w:r>
      <w:r w:rsidR="003E6374">
        <w:rPr>
          <w:rFonts w:ascii="Arial Narrow" w:hAnsi="Arial Narrow"/>
          <w:b w:val="0"/>
          <w:sz w:val="22"/>
          <w:szCs w:val="22"/>
        </w:rPr>
        <w:t>r</w:t>
      </w:r>
      <w:r>
        <w:rPr>
          <w:rFonts w:ascii="Arial Narrow" w:hAnsi="Arial Narrow"/>
          <w:b w:val="0"/>
          <w:sz w:val="22"/>
          <w:szCs w:val="22"/>
        </w:rPr>
        <w:t xml:space="preserve">. The second movement emphasizes Mary’s role as the </w:t>
      </w:r>
      <w:r w:rsidR="00AA04E5">
        <w:rPr>
          <w:rFonts w:ascii="Arial Narrow" w:hAnsi="Arial Narrow"/>
          <w:b w:val="0"/>
          <w:sz w:val="22"/>
          <w:szCs w:val="22"/>
        </w:rPr>
        <w:t xml:space="preserve">_____________________ </w:t>
      </w:r>
      <w:r>
        <w:rPr>
          <w:rFonts w:ascii="Arial Narrow" w:hAnsi="Arial Narrow"/>
          <w:b w:val="0"/>
          <w:sz w:val="22"/>
          <w:szCs w:val="22"/>
        </w:rPr>
        <w:t>of the Son of God and</w:t>
      </w:r>
      <w:r w:rsidR="003E6374">
        <w:rPr>
          <w:rFonts w:ascii="Arial Narrow" w:hAnsi="Arial Narrow"/>
          <w:b w:val="0"/>
          <w:sz w:val="22"/>
          <w:szCs w:val="22"/>
        </w:rPr>
        <w:t xml:space="preserve"> also acknowledge that as </w:t>
      </w:r>
      <w:r w:rsidR="00AA04E5">
        <w:rPr>
          <w:rFonts w:ascii="Arial Narrow" w:hAnsi="Arial Narrow"/>
          <w:b w:val="0"/>
          <w:sz w:val="22"/>
          <w:szCs w:val="22"/>
        </w:rPr>
        <w:t xml:space="preserve">__________________ </w:t>
      </w:r>
      <w:r w:rsidR="003E6374">
        <w:rPr>
          <w:rFonts w:ascii="Arial Narrow" w:hAnsi="Arial Narrow"/>
          <w:b w:val="0"/>
          <w:sz w:val="22"/>
          <w:szCs w:val="22"/>
        </w:rPr>
        <w:t xml:space="preserve">we reach out to Mary as the Mother of </w:t>
      </w:r>
      <w:r w:rsidR="00AA04E5">
        <w:rPr>
          <w:rFonts w:ascii="Arial Narrow" w:hAnsi="Arial Narrow"/>
          <w:b w:val="0"/>
          <w:sz w:val="22"/>
          <w:szCs w:val="22"/>
        </w:rPr>
        <w:t>__________________</w:t>
      </w:r>
      <w:r w:rsidR="003E6374">
        <w:rPr>
          <w:rFonts w:ascii="Arial Narrow" w:hAnsi="Arial Narrow"/>
          <w:b w:val="0"/>
          <w:sz w:val="22"/>
          <w:szCs w:val="22"/>
        </w:rPr>
        <w:t xml:space="preserve">, desiring her presence at the moment of our </w:t>
      </w:r>
      <w:r w:rsidR="00AA04E5">
        <w:rPr>
          <w:rFonts w:ascii="Arial Narrow" w:hAnsi="Arial Narrow"/>
          <w:b w:val="0"/>
          <w:sz w:val="22"/>
          <w:szCs w:val="22"/>
        </w:rPr>
        <w:t>_______________</w:t>
      </w:r>
      <w:r w:rsidR="003E6374">
        <w:rPr>
          <w:rFonts w:ascii="Arial Narrow" w:hAnsi="Arial Narrow"/>
          <w:b w:val="0"/>
          <w:sz w:val="22"/>
          <w:szCs w:val="22"/>
        </w:rPr>
        <w:t>.</w:t>
      </w:r>
    </w:p>
    <w:bookmarkEnd w:id="14"/>
    <w:p w:rsidR="00645D3C" w:rsidRPr="00412667" w:rsidRDefault="00645D3C" w:rsidP="00FA6C89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CE14EB" w:rsidRDefault="00CE14EB" w:rsidP="009913E3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p w:rsidR="00A17003" w:rsidRDefault="00A17003" w:rsidP="003E6374">
      <w:pPr>
        <w:pStyle w:val="Title"/>
        <w:jc w:val="left"/>
        <w:rPr>
          <w:rFonts w:ascii="Arial Narrow" w:hAnsi="Arial Narrow"/>
          <w:sz w:val="22"/>
          <w:szCs w:val="22"/>
        </w:rPr>
      </w:pPr>
    </w:p>
    <w:p w:rsidR="00A17003" w:rsidRPr="00FF7D56" w:rsidRDefault="00A17003" w:rsidP="00315DF2">
      <w:pPr>
        <w:pStyle w:val="Title"/>
        <w:jc w:val="left"/>
        <w:rPr>
          <w:rFonts w:ascii="Arial Narrow" w:hAnsi="Arial Narrow"/>
          <w:b w:val="0"/>
          <w:sz w:val="22"/>
          <w:szCs w:val="22"/>
        </w:rPr>
      </w:pPr>
    </w:p>
    <w:sectPr w:rsidR="00A17003" w:rsidRPr="00FF7D56" w:rsidSect="009A64A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DF" w:rsidRDefault="00A714DF">
      <w:r>
        <w:separator/>
      </w:r>
    </w:p>
  </w:endnote>
  <w:endnote w:type="continuationSeparator" w:id="0">
    <w:p w:rsidR="00A714DF" w:rsidRDefault="00A7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Σψμβολ">
    <w:altName w:val="Times New Roman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D" w:rsidRDefault="00B663AD" w:rsidP="00D46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3AD" w:rsidRDefault="00B663AD" w:rsidP="00D46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D" w:rsidRDefault="00B663AD" w:rsidP="00D46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7E3">
      <w:rPr>
        <w:rStyle w:val="PageNumber"/>
        <w:noProof/>
      </w:rPr>
      <w:t>4</w:t>
    </w:r>
    <w:r>
      <w:rPr>
        <w:rStyle w:val="PageNumber"/>
      </w:rPr>
      <w:fldChar w:fldCharType="end"/>
    </w:r>
  </w:p>
  <w:p w:rsidR="00B663AD" w:rsidRDefault="00B663AD" w:rsidP="00D46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DF" w:rsidRDefault="00A714DF">
      <w:r>
        <w:separator/>
      </w:r>
    </w:p>
  </w:footnote>
  <w:footnote w:type="continuationSeparator" w:id="0">
    <w:p w:rsidR="00A714DF" w:rsidRDefault="00A7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D" w:rsidRDefault="00B663AD" w:rsidP="009E62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3AD" w:rsidRDefault="00B663AD" w:rsidP="009E62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D" w:rsidRDefault="00B663AD" w:rsidP="009E62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1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2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3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4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5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6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7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8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1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2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3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4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5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6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7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  <w:lvl w:ilvl="8">
      <w:start w:val="1"/>
      <w:numFmt w:val="bullet"/>
      <w:suff w:val="space"/>
      <w:lvlText w:val=""/>
      <w:lvlJc w:val="right"/>
      <w:pPr>
        <w:ind w:left="720" w:firstLine="0"/>
      </w:pPr>
      <w:rPr>
        <w:rFonts w:ascii="Σψμβολ" w:hAnsi="Σψμβολ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1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2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3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4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5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6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7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8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</w:abstractNum>
  <w:abstractNum w:abstractNumId="3">
    <w:nsid w:val="02C43EE9"/>
    <w:multiLevelType w:val="hybridMultilevel"/>
    <w:tmpl w:val="369ED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1594D"/>
    <w:multiLevelType w:val="hybridMultilevel"/>
    <w:tmpl w:val="42A64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3554C"/>
    <w:multiLevelType w:val="hybridMultilevel"/>
    <w:tmpl w:val="0AE2CDC4"/>
    <w:lvl w:ilvl="0" w:tplc="0E36A5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37BD7"/>
    <w:multiLevelType w:val="multilevel"/>
    <w:tmpl w:val="9A52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23E5C"/>
    <w:multiLevelType w:val="hybridMultilevel"/>
    <w:tmpl w:val="C1D82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D766B"/>
    <w:multiLevelType w:val="hybridMultilevel"/>
    <w:tmpl w:val="5BE6F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42411D"/>
    <w:multiLevelType w:val="multilevel"/>
    <w:tmpl w:val="4F82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65608"/>
    <w:multiLevelType w:val="hybridMultilevel"/>
    <w:tmpl w:val="D2383046"/>
    <w:lvl w:ilvl="0" w:tplc="2A44B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1055D5"/>
    <w:multiLevelType w:val="hybridMultilevel"/>
    <w:tmpl w:val="41D04070"/>
    <w:lvl w:ilvl="0" w:tplc="6142BC1E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771943"/>
    <w:multiLevelType w:val="hybridMultilevel"/>
    <w:tmpl w:val="D66811EA"/>
    <w:lvl w:ilvl="0" w:tplc="058AE854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F6FE2"/>
    <w:multiLevelType w:val="hybridMultilevel"/>
    <w:tmpl w:val="AF4EF622"/>
    <w:lvl w:ilvl="0" w:tplc="D5B641C0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EC3703"/>
    <w:multiLevelType w:val="multilevel"/>
    <w:tmpl w:val="7BF6E9B4"/>
    <w:lvl w:ilvl="0">
      <w:start w:val="1"/>
      <w:numFmt w:val="decimal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37259"/>
    <w:multiLevelType w:val="hybridMultilevel"/>
    <w:tmpl w:val="FFD2D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6E4A85"/>
    <w:multiLevelType w:val="hybridMultilevel"/>
    <w:tmpl w:val="21A4E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906A7"/>
    <w:multiLevelType w:val="multilevel"/>
    <w:tmpl w:val="32AC3D62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C56DFC"/>
    <w:multiLevelType w:val="hybridMultilevel"/>
    <w:tmpl w:val="03B0E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9C4B4A"/>
    <w:multiLevelType w:val="hybridMultilevel"/>
    <w:tmpl w:val="55CABB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F6A2AF8"/>
    <w:multiLevelType w:val="multilevel"/>
    <w:tmpl w:val="488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1A749B"/>
    <w:multiLevelType w:val="hybridMultilevel"/>
    <w:tmpl w:val="0ADAB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E132A"/>
    <w:multiLevelType w:val="multilevel"/>
    <w:tmpl w:val="C208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9F225A"/>
    <w:multiLevelType w:val="hybridMultilevel"/>
    <w:tmpl w:val="1FA6A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555C59"/>
    <w:multiLevelType w:val="hybridMultilevel"/>
    <w:tmpl w:val="965A9470"/>
    <w:lvl w:ilvl="0" w:tplc="64CC837E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F7645D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F5C7441"/>
    <w:multiLevelType w:val="hybridMultilevel"/>
    <w:tmpl w:val="CDDAE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217C34"/>
    <w:multiLevelType w:val="multilevel"/>
    <w:tmpl w:val="38A0CD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>
    <w:nsid w:val="495466F5"/>
    <w:multiLevelType w:val="hybridMultilevel"/>
    <w:tmpl w:val="420E6A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CBD20EC"/>
    <w:multiLevelType w:val="hybridMultilevel"/>
    <w:tmpl w:val="5E766A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D615414"/>
    <w:multiLevelType w:val="hybridMultilevel"/>
    <w:tmpl w:val="16E24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190A64"/>
    <w:multiLevelType w:val="hybridMultilevel"/>
    <w:tmpl w:val="B15CCDFC"/>
    <w:lvl w:ilvl="0" w:tplc="F52C2418">
      <w:start w:val="1"/>
      <w:numFmt w:val="decimal"/>
      <w:lvlText w:val="%1."/>
      <w:lvlJc w:val="left"/>
      <w:pPr>
        <w:tabs>
          <w:tab w:val="num" w:pos="0"/>
        </w:tabs>
        <w:ind w:left="288" w:hanging="360"/>
      </w:pPr>
      <w:rPr>
        <w:rFonts w:hint="default"/>
      </w:rPr>
    </w:lvl>
    <w:lvl w:ilvl="1" w:tplc="E5B61BBE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8189D"/>
    <w:multiLevelType w:val="hybridMultilevel"/>
    <w:tmpl w:val="086C7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074A2B"/>
    <w:multiLevelType w:val="hybridMultilevel"/>
    <w:tmpl w:val="50AC3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02652"/>
    <w:multiLevelType w:val="multilevel"/>
    <w:tmpl w:val="32AC3D62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C62B7"/>
    <w:multiLevelType w:val="multilevel"/>
    <w:tmpl w:val="BF9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53041"/>
    <w:multiLevelType w:val="multilevel"/>
    <w:tmpl w:val="76446FBC"/>
    <w:lvl w:ilvl="0">
      <w:start w:val="1"/>
      <w:numFmt w:val="decimal"/>
      <w:lvlText w:val="%1."/>
      <w:lvlJc w:val="left"/>
      <w:pPr>
        <w:tabs>
          <w:tab w:val="num" w:pos="0"/>
        </w:tabs>
        <w:ind w:left="28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A12EA7"/>
    <w:multiLevelType w:val="hybridMultilevel"/>
    <w:tmpl w:val="2B189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5474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A4400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E42192"/>
    <w:multiLevelType w:val="multilevel"/>
    <w:tmpl w:val="13A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091E67"/>
    <w:multiLevelType w:val="hybridMultilevel"/>
    <w:tmpl w:val="966AD194"/>
    <w:lvl w:ilvl="0" w:tplc="B0B47E6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737434A"/>
    <w:multiLevelType w:val="multilevel"/>
    <w:tmpl w:val="7F2C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161177"/>
    <w:multiLevelType w:val="hybridMultilevel"/>
    <w:tmpl w:val="6BD8A658"/>
    <w:lvl w:ilvl="0" w:tplc="85D6D038">
      <w:start w:val="1"/>
      <w:numFmt w:val="upperLetter"/>
      <w:lvlText w:val="%1."/>
      <w:lvlJc w:val="left"/>
      <w:pPr>
        <w:tabs>
          <w:tab w:val="num" w:pos="1185"/>
        </w:tabs>
        <w:ind w:left="118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2">
    <w:nsid w:val="7BA954F1"/>
    <w:multiLevelType w:val="hybridMultilevel"/>
    <w:tmpl w:val="E63640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C8672C0"/>
    <w:multiLevelType w:val="multilevel"/>
    <w:tmpl w:val="DD16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BE01F9"/>
    <w:multiLevelType w:val="multilevel"/>
    <w:tmpl w:val="AC2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582909"/>
    <w:multiLevelType w:val="hybridMultilevel"/>
    <w:tmpl w:val="D2D273F6"/>
    <w:lvl w:ilvl="0" w:tplc="DFE4F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143DB"/>
    <w:multiLevelType w:val="multilevel"/>
    <w:tmpl w:val="FB7E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21"/>
  </w:num>
  <w:num w:numId="5">
    <w:abstractNumId w:val="29"/>
  </w:num>
  <w:num w:numId="6">
    <w:abstractNumId w:val="3"/>
  </w:num>
  <w:num w:numId="7">
    <w:abstractNumId w:val="18"/>
  </w:num>
  <w:num w:numId="8">
    <w:abstractNumId w:val="1"/>
  </w:num>
  <w:num w:numId="9">
    <w:abstractNumId w:val="28"/>
  </w:num>
  <w:num w:numId="10">
    <w:abstractNumId w:val="2"/>
  </w:num>
  <w:num w:numId="11">
    <w:abstractNumId w:val="4"/>
  </w:num>
  <w:num w:numId="12">
    <w:abstractNumId w:val="0"/>
  </w:num>
  <w:num w:numId="13">
    <w:abstractNumId w:val="27"/>
  </w:num>
  <w:num w:numId="14">
    <w:abstractNumId w:val="19"/>
  </w:num>
  <w:num w:numId="15">
    <w:abstractNumId w:val="42"/>
  </w:num>
  <w:num w:numId="16">
    <w:abstractNumId w:val="7"/>
  </w:num>
  <w:num w:numId="17">
    <w:abstractNumId w:val="44"/>
  </w:num>
  <w:num w:numId="18">
    <w:abstractNumId w:val="46"/>
  </w:num>
  <w:num w:numId="19">
    <w:abstractNumId w:val="20"/>
  </w:num>
  <w:num w:numId="20">
    <w:abstractNumId w:val="26"/>
  </w:num>
  <w:num w:numId="21">
    <w:abstractNumId w:val="11"/>
  </w:num>
  <w:num w:numId="22">
    <w:abstractNumId w:val="38"/>
  </w:num>
  <w:num w:numId="23">
    <w:abstractNumId w:val="43"/>
  </w:num>
  <w:num w:numId="24">
    <w:abstractNumId w:val="22"/>
  </w:num>
  <w:num w:numId="25">
    <w:abstractNumId w:val="6"/>
  </w:num>
  <w:num w:numId="26">
    <w:abstractNumId w:val="9"/>
  </w:num>
  <w:num w:numId="27">
    <w:abstractNumId w:val="34"/>
  </w:num>
  <w:num w:numId="28">
    <w:abstractNumId w:val="40"/>
  </w:num>
  <w:num w:numId="29">
    <w:abstractNumId w:val="10"/>
  </w:num>
  <w:num w:numId="30">
    <w:abstractNumId w:val="45"/>
  </w:num>
  <w:num w:numId="31">
    <w:abstractNumId w:val="24"/>
  </w:num>
  <w:num w:numId="32">
    <w:abstractNumId w:val="41"/>
  </w:num>
  <w:num w:numId="33">
    <w:abstractNumId w:val="13"/>
  </w:num>
  <w:num w:numId="34">
    <w:abstractNumId w:val="39"/>
  </w:num>
  <w:num w:numId="35">
    <w:abstractNumId w:val="32"/>
  </w:num>
  <w:num w:numId="36">
    <w:abstractNumId w:val="36"/>
  </w:num>
  <w:num w:numId="37">
    <w:abstractNumId w:val="12"/>
  </w:num>
  <w:num w:numId="38">
    <w:abstractNumId w:val="37"/>
    <w:lvlOverride w:ilvl="0">
      <w:startOverride w:val="7"/>
    </w:lvlOverride>
  </w:num>
  <w:num w:numId="39">
    <w:abstractNumId w:val="15"/>
  </w:num>
  <w:num w:numId="40">
    <w:abstractNumId w:val="31"/>
  </w:num>
  <w:num w:numId="41">
    <w:abstractNumId w:val="23"/>
  </w:num>
  <w:num w:numId="42">
    <w:abstractNumId w:val="33"/>
  </w:num>
  <w:num w:numId="43">
    <w:abstractNumId w:val="17"/>
  </w:num>
  <w:num w:numId="44">
    <w:abstractNumId w:val="30"/>
  </w:num>
  <w:num w:numId="45">
    <w:abstractNumId w:val="14"/>
  </w:num>
  <w:num w:numId="46">
    <w:abstractNumId w:val="3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C8"/>
    <w:rsid w:val="00000F2E"/>
    <w:rsid w:val="00004365"/>
    <w:rsid w:val="00011255"/>
    <w:rsid w:val="0001207B"/>
    <w:rsid w:val="000147B3"/>
    <w:rsid w:val="00015CA7"/>
    <w:rsid w:val="00017460"/>
    <w:rsid w:val="00021FDD"/>
    <w:rsid w:val="00023876"/>
    <w:rsid w:val="0003327F"/>
    <w:rsid w:val="00037E05"/>
    <w:rsid w:val="0004155E"/>
    <w:rsid w:val="00045F28"/>
    <w:rsid w:val="00051517"/>
    <w:rsid w:val="000543BF"/>
    <w:rsid w:val="00060D6E"/>
    <w:rsid w:val="00063B7F"/>
    <w:rsid w:val="00067B12"/>
    <w:rsid w:val="00077CD6"/>
    <w:rsid w:val="000830C5"/>
    <w:rsid w:val="00086D06"/>
    <w:rsid w:val="0009564E"/>
    <w:rsid w:val="000968C7"/>
    <w:rsid w:val="000975AC"/>
    <w:rsid w:val="000A0A6B"/>
    <w:rsid w:val="000A2643"/>
    <w:rsid w:val="000A4009"/>
    <w:rsid w:val="000A5983"/>
    <w:rsid w:val="000B00BB"/>
    <w:rsid w:val="000B2E7B"/>
    <w:rsid w:val="000B7EB1"/>
    <w:rsid w:val="000C0741"/>
    <w:rsid w:val="000C50C1"/>
    <w:rsid w:val="000D7345"/>
    <w:rsid w:val="000E593A"/>
    <w:rsid w:val="000F0261"/>
    <w:rsid w:val="000F0D2D"/>
    <w:rsid w:val="000F0D31"/>
    <w:rsid w:val="000F300B"/>
    <w:rsid w:val="000F42F5"/>
    <w:rsid w:val="000F4461"/>
    <w:rsid w:val="000F53B3"/>
    <w:rsid w:val="000F6534"/>
    <w:rsid w:val="00104EE4"/>
    <w:rsid w:val="00107D00"/>
    <w:rsid w:val="00110410"/>
    <w:rsid w:val="0011418F"/>
    <w:rsid w:val="00115108"/>
    <w:rsid w:val="00115A5C"/>
    <w:rsid w:val="00115EDB"/>
    <w:rsid w:val="00120501"/>
    <w:rsid w:val="00121FDE"/>
    <w:rsid w:val="0012280A"/>
    <w:rsid w:val="001240F8"/>
    <w:rsid w:val="0012743E"/>
    <w:rsid w:val="00127D84"/>
    <w:rsid w:val="00135BCC"/>
    <w:rsid w:val="00137173"/>
    <w:rsid w:val="0015215B"/>
    <w:rsid w:val="001536B9"/>
    <w:rsid w:val="00155598"/>
    <w:rsid w:val="001566D4"/>
    <w:rsid w:val="00156E97"/>
    <w:rsid w:val="001701EB"/>
    <w:rsid w:val="00172646"/>
    <w:rsid w:val="00173149"/>
    <w:rsid w:val="00176307"/>
    <w:rsid w:val="00187744"/>
    <w:rsid w:val="00191011"/>
    <w:rsid w:val="00192A54"/>
    <w:rsid w:val="00195992"/>
    <w:rsid w:val="001A29B4"/>
    <w:rsid w:val="001A54E9"/>
    <w:rsid w:val="001A5E24"/>
    <w:rsid w:val="001A61DD"/>
    <w:rsid w:val="001C4AF7"/>
    <w:rsid w:val="001D0EDE"/>
    <w:rsid w:val="001D1D06"/>
    <w:rsid w:val="001D5FE7"/>
    <w:rsid w:val="001D653D"/>
    <w:rsid w:val="001E1894"/>
    <w:rsid w:val="001E6B9F"/>
    <w:rsid w:val="001F15EF"/>
    <w:rsid w:val="0020050D"/>
    <w:rsid w:val="00201D16"/>
    <w:rsid w:val="00214636"/>
    <w:rsid w:val="00214935"/>
    <w:rsid w:val="00214E0B"/>
    <w:rsid w:val="00223EF5"/>
    <w:rsid w:val="00232AC2"/>
    <w:rsid w:val="0023646B"/>
    <w:rsid w:val="00236586"/>
    <w:rsid w:val="00242D85"/>
    <w:rsid w:val="00244A58"/>
    <w:rsid w:val="002464FC"/>
    <w:rsid w:val="00247D0D"/>
    <w:rsid w:val="002513C5"/>
    <w:rsid w:val="002517A2"/>
    <w:rsid w:val="00252B1E"/>
    <w:rsid w:val="00254F6B"/>
    <w:rsid w:val="00257B37"/>
    <w:rsid w:val="00261F33"/>
    <w:rsid w:val="00262F55"/>
    <w:rsid w:val="002700F7"/>
    <w:rsid w:val="00270FDD"/>
    <w:rsid w:val="00274F71"/>
    <w:rsid w:val="00283038"/>
    <w:rsid w:val="002904FE"/>
    <w:rsid w:val="00290710"/>
    <w:rsid w:val="002946A2"/>
    <w:rsid w:val="002A128B"/>
    <w:rsid w:val="002A1843"/>
    <w:rsid w:val="002A1B1A"/>
    <w:rsid w:val="002A2C08"/>
    <w:rsid w:val="002B23F4"/>
    <w:rsid w:val="002B26F2"/>
    <w:rsid w:val="002B396E"/>
    <w:rsid w:val="002B73D9"/>
    <w:rsid w:val="002C1504"/>
    <w:rsid w:val="002D12AB"/>
    <w:rsid w:val="002D499E"/>
    <w:rsid w:val="002D6D26"/>
    <w:rsid w:val="002D79F9"/>
    <w:rsid w:val="002E0992"/>
    <w:rsid w:val="002E1C08"/>
    <w:rsid w:val="002E3DFB"/>
    <w:rsid w:val="002F45D4"/>
    <w:rsid w:val="002F4BFC"/>
    <w:rsid w:val="00300D2B"/>
    <w:rsid w:val="00302F4C"/>
    <w:rsid w:val="00307AD6"/>
    <w:rsid w:val="003102A7"/>
    <w:rsid w:val="00310BD8"/>
    <w:rsid w:val="0031500F"/>
    <w:rsid w:val="00315DF2"/>
    <w:rsid w:val="00316CF3"/>
    <w:rsid w:val="00316F3D"/>
    <w:rsid w:val="003212F5"/>
    <w:rsid w:val="00321A4A"/>
    <w:rsid w:val="00323311"/>
    <w:rsid w:val="0032417B"/>
    <w:rsid w:val="00324267"/>
    <w:rsid w:val="00324B35"/>
    <w:rsid w:val="003258B9"/>
    <w:rsid w:val="003302D1"/>
    <w:rsid w:val="003329E3"/>
    <w:rsid w:val="003336B0"/>
    <w:rsid w:val="003339BD"/>
    <w:rsid w:val="0033455C"/>
    <w:rsid w:val="003378A8"/>
    <w:rsid w:val="003425CA"/>
    <w:rsid w:val="00342E79"/>
    <w:rsid w:val="0034392B"/>
    <w:rsid w:val="0034527E"/>
    <w:rsid w:val="00347168"/>
    <w:rsid w:val="003533D1"/>
    <w:rsid w:val="00353B4C"/>
    <w:rsid w:val="00353E51"/>
    <w:rsid w:val="003546C9"/>
    <w:rsid w:val="003547F3"/>
    <w:rsid w:val="00354895"/>
    <w:rsid w:val="00354B85"/>
    <w:rsid w:val="0036006B"/>
    <w:rsid w:val="00361CF0"/>
    <w:rsid w:val="00371471"/>
    <w:rsid w:val="003761EF"/>
    <w:rsid w:val="00382D1B"/>
    <w:rsid w:val="00385874"/>
    <w:rsid w:val="00385FCC"/>
    <w:rsid w:val="0038708F"/>
    <w:rsid w:val="00392661"/>
    <w:rsid w:val="00392837"/>
    <w:rsid w:val="00395A0C"/>
    <w:rsid w:val="003967BF"/>
    <w:rsid w:val="003A3333"/>
    <w:rsid w:val="003A6F2B"/>
    <w:rsid w:val="003A7EAE"/>
    <w:rsid w:val="003B5393"/>
    <w:rsid w:val="003B6741"/>
    <w:rsid w:val="003B738D"/>
    <w:rsid w:val="003C28E2"/>
    <w:rsid w:val="003C36E2"/>
    <w:rsid w:val="003C3759"/>
    <w:rsid w:val="003D61D5"/>
    <w:rsid w:val="003E6374"/>
    <w:rsid w:val="003E756A"/>
    <w:rsid w:val="003F1343"/>
    <w:rsid w:val="003F19D7"/>
    <w:rsid w:val="003F2817"/>
    <w:rsid w:val="003F50ED"/>
    <w:rsid w:val="003F7DF3"/>
    <w:rsid w:val="00401697"/>
    <w:rsid w:val="00403B00"/>
    <w:rsid w:val="00404FB2"/>
    <w:rsid w:val="00412667"/>
    <w:rsid w:val="004141D5"/>
    <w:rsid w:val="0041464B"/>
    <w:rsid w:val="00422AB6"/>
    <w:rsid w:val="00423909"/>
    <w:rsid w:val="00433EA6"/>
    <w:rsid w:val="0045214F"/>
    <w:rsid w:val="00456F2E"/>
    <w:rsid w:val="00461531"/>
    <w:rsid w:val="0046183C"/>
    <w:rsid w:val="00462573"/>
    <w:rsid w:val="004674EA"/>
    <w:rsid w:val="004678B5"/>
    <w:rsid w:val="00467B6F"/>
    <w:rsid w:val="00470742"/>
    <w:rsid w:val="00481690"/>
    <w:rsid w:val="004829BD"/>
    <w:rsid w:val="0048378C"/>
    <w:rsid w:val="004878F2"/>
    <w:rsid w:val="00492BE7"/>
    <w:rsid w:val="00493375"/>
    <w:rsid w:val="004944C6"/>
    <w:rsid w:val="00495609"/>
    <w:rsid w:val="004968C7"/>
    <w:rsid w:val="004A0E55"/>
    <w:rsid w:val="004A14BD"/>
    <w:rsid w:val="004A1DBB"/>
    <w:rsid w:val="004B678C"/>
    <w:rsid w:val="004C4C06"/>
    <w:rsid w:val="004C6F62"/>
    <w:rsid w:val="004C7FC7"/>
    <w:rsid w:val="004D6372"/>
    <w:rsid w:val="004E2211"/>
    <w:rsid w:val="004E221C"/>
    <w:rsid w:val="004E60FA"/>
    <w:rsid w:val="004F375C"/>
    <w:rsid w:val="004F6C2F"/>
    <w:rsid w:val="00500B9B"/>
    <w:rsid w:val="00502D12"/>
    <w:rsid w:val="00505123"/>
    <w:rsid w:val="0051723D"/>
    <w:rsid w:val="00522D37"/>
    <w:rsid w:val="00523AA8"/>
    <w:rsid w:val="00524C1C"/>
    <w:rsid w:val="00525CDA"/>
    <w:rsid w:val="00533DF5"/>
    <w:rsid w:val="0053530F"/>
    <w:rsid w:val="00546A14"/>
    <w:rsid w:val="00546E6B"/>
    <w:rsid w:val="00574854"/>
    <w:rsid w:val="005760E4"/>
    <w:rsid w:val="00585731"/>
    <w:rsid w:val="00594CB3"/>
    <w:rsid w:val="00594E65"/>
    <w:rsid w:val="0059592C"/>
    <w:rsid w:val="005970FD"/>
    <w:rsid w:val="005A01B9"/>
    <w:rsid w:val="005A37F0"/>
    <w:rsid w:val="005A5060"/>
    <w:rsid w:val="005A520A"/>
    <w:rsid w:val="005A52C3"/>
    <w:rsid w:val="005B17D6"/>
    <w:rsid w:val="005B365D"/>
    <w:rsid w:val="005B46E6"/>
    <w:rsid w:val="005B4FF9"/>
    <w:rsid w:val="005C01BF"/>
    <w:rsid w:val="005C1837"/>
    <w:rsid w:val="005D2059"/>
    <w:rsid w:val="005D3D80"/>
    <w:rsid w:val="005D7983"/>
    <w:rsid w:val="005E13B1"/>
    <w:rsid w:val="005E1E96"/>
    <w:rsid w:val="005E78E2"/>
    <w:rsid w:val="005F075F"/>
    <w:rsid w:val="005F19CA"/>
    <w:rsid w:val="00600453"/>
    <w:rsid w:val="00603E3C"/>
    <w:rsid w:val="00611034"/>
    <w:rsid w:val="00611FBE"/>
    <w:rsid w:val="0061400C"/>
    <w:rsid w:val="006234FD"/>
    <w:rsid w:val="0062402F"/>
    <w:rsid w:val="0062458D"/>
    <w:rsid w:val="00626776"/>
    <w:rsid w:val="006279F2"/>
    <w:rsid w:val="00632529"/>
    <w:rsid w:val="00636433"/>
    <w:rsid w:val="00636A46"/>
    <w:rsid w:val="00637963"/>
    <w:rsid w:val="00644ABC"/>
    <w:rsid w:val="00645D3C"/>
    <w:rsid w:val="00647EB9"/>
    <w:rsid w:val="006504E2"/>
    <w:rsid w:val="00661352"/>
    <w:rsid w:val="00666799"/>
    <w:rsid w:val="00667F1B"/>
    <w:rsid w:val="0067007A"/>
    <w:rsid w:val="0067477D"/>
    <w:rsid w:val="006768B4"/>
    <w:rsid w:val="00680077"/>
    <w:rsid w:val="00682698"/>
    <w:rsid w:val="00685E3B"/>
    <w:rsid w:val="006947C8"/>
    <w:rsid w:val="006A2194"/>
    <w:rsid w:val="006A4EB4"/>
    <w:rsid w:val="006A7EAD"/>
    <w:rsid w:val="006B0546"/>
    <w:rsid w:val="006B0FE7"/>
    <w:rsid w:val="006B1D6D"/>
    <w:rsid w:val="006B50B6"/>
    <w:rsid w:val="006B7A4C"/>
    <w:rsid w:val="006C2481"/>
    <w:rsid w:val="006C3EBD"/>
    <w:rsid w:val="006C4237"/>
    <w:rsid w:val="006C4C34"/>
    <w:rsid w:val="006C528C"/>
    <w:rsid w:val="006C67DF"/>
    <w:rsid w:val="006D2CC7"/>
    <w:rsid w:val="006E13BA"/>
    <w:rsid w:val="006E260D"/>
    <w:rsid w:val="006E2A30"/>
    <w:rsid w:val="006E2BF3"/>
    <w:rsid w:val="006F361A"/>
    <w:rsid w:val="006F4A94"/>
    <w:rsid w:val="006F4AE9"/>
    <w:rsid w:val="006F5B0D"/>
    <w:rsid w:val="007010E8"/>
    <w:rsid w:val="007059B0"/>
    <w:rsid w:val="0071204C"/>
    <w:rsid w:val="00713CF4"/>
    <w:rsid w:val="00714544"/>
    <w:rsid w:val="007150DF"/>
    <w:rsid w:val="00722EC8"/>
    <w:rsid w:val="00731FBC"/>
    <w:rsid w:val="00732918"/>
    <w:rsid w:val="00733C34"/>
    <w:rsid w:val="00735812"/>
    <w:rsid w:val="0074311F"/>
    <w:rsid w:val="00745AE4"/>
    <w:rsid w:val="00751BD6"/>
    <w:rsid w:val="0075346C"/>
    <w:rsid w:val="00755550"/>
    <w:rsid w:val="00755CF9"/>
    <w:rsid w:val="0075634B"/>
    <w:rsid w:val="00756BAF"/>
    <w:rsid w:val="00760A28"/>
    <w:rsid w:val="00762357"/>
    <w:rsid w:val="00762805"/>
    <w:rsid w:val="00770EAD"/>
    <w:rsid w:val="007756D9"/>
    <w:rsid w:val="007828D7"/>
    <w:rsid w:val="00792624"/>
    <w:rsid w:val="00795AC8"/>
    <w:rsid w:val="007A19A3"/>
    <w:rsid w:val="007B2378"/>
    <w:rsid w:val="007B3577"/>
    <w:rsid w:val="007B6233"/>
    <w:rsid w:val="007C5364"/>
    <w:rsid w:val="007D407B"/>
    <w:rsid w:val="007D6F1A"/>
    <w:rsid w:val="007E5DFF"/>
    <w:rsid w:val="007E79B3"/>
    <w:rsid w:val="007F1AEB"/>
    <w:rsid w:val="007F4E2F"/>
    <w:rsid w:val="0080013C"/>
    <w:rsid w:val="00802809"/>
    <w:rsid w:val="00811BB8"/>
    <w:rsid w:val="0081765C"/>
    <w:rsid w:val="008205E4"/>
    <w:rsid w:val="00822077"/>
    <w:rsid w:val="008222D2"/>
    <w:rsid w:val="008226EF"/>
    <w:rsid w:val="0082324B"/>
    <w:rsid w:val="008238C4"/>
    <w:rsid w:val="00826178"/>
    <w:rsid w:val="00832ADD"/>
    <w:rsid w:val="00834ED3"/>
    <w:rsid w:val="00841FA4"/>
    <w:rsid w:val="0084785B"/>
    <w:rsid w:val="00851D11"/>
    <w:rsid w:val="008603A5"/>
    <w:rsid w:val="00882032"/>
    <w:rsid w:val="00882226"/>
    <w:rsid w:val="00887327"/>
    <w:rsid w:val="0089253C"/>
    <w:rsid w:val="00897439"/>
    <w:rsid w:val="008A110F"/>
    <w:rsid w:val="008B35FA"/>
    <w:rsid w:val="008B454B"/>
    <w:rsid w:val="008C19FA"/>
    <w:rsid w:val="008C467D"/>
    <w:rsid w:val="008C5D40"/>
    <w:rsid w:val="008D353A"/>
    <w:rsid w:val="008D64B0"/>
    <w:rsid w:val="008E296C"/>
    <w:rsid w:val="008E326F"/>
    <w:rsid w:val="008F5404"/>
    <w:rsid w:val="00912CC6"/>
    <w:rsid w:val="009148F6"/>
    <w:rsid w:val="00916257"/>
    <w:rsid w:val="00917C63"/>
    <w:rsid w:val="00917F76"/>
    <w:rsid w:val="009237BE"/>
    <w:rsid w:val="00927327"/>
    <w:rsid w:val="009322FA"/>
    <w:rsid w:val="009336EC"/>
    <w:rsid w:val="00937B38"/>
    <w:rsid w:val="0094085D"/>
    <w:rsid w:val="0094149E"/>
    <w:rsid w:val="00941703"/>
    <w:rsid w:val="00941E21"/>
    <w:rsid w:val="009436CD"/>
    <w:rsid w:val="0094569B"/>
    <w:rsid w:val="00952780"/>
    <w:rsid w:val="009555C4"/>
    <w:rsid w:val="00961C00"/>
    <w:rsid w:val="00962489"/>
    <w:rsid w:val="00963AEE"/>
    <w:rsid w:val="00963D4F"/>
    <w:rsid w:val="00964CA3"/>
    <w:rsid w:val="009657E3"/>
    <w:rsid w:val="00973DD2"/>
    <w:rsid w:val="00981A80"/>
    <w:rsid w:val="00982F0F"/>
    <w:rsid w:val="00983203"/>
    <w:rsid w:val="00986500"/>
    <w:rsid w:val="00986B4E"/>
    <w:rsid w:val="009913E3"/>
    <w:rsid w:val="009965C7"/>
    <w:rsid w:val="009A3DCF"/>
    <w:rsid w:val="009A64A3"/>
    <w:rsid w:val="009B2172"/>
    <w:rsid w:val="009C0128"/>
    <w:rsid w:val="009C0B9B"/>
    <w:rsid w:val="009C214B"/>
    <w:rsid w:val="009C3A39"/>
    <w:rsid w:val="009C5BE2"/>
    <w:rsid w:val="009C61AD"/>
    <w:rsid w:val="009D531D"/>
    <w:rsid w:val="009D7806"/>
    <w:rsid w:val="009E6295"/>
    <w:rsid w:val="009E639B"/>
    <w:rsid w:val="009F21BD"/>
    <w:rsid w:val="00A06C73"/>
    <w:rsid w:val="00A07DED"/>
    <w:rsid w:val="00A17003"/>
    <w:rsid w:val="00A17804"/>
    <w:rsid w:val="00A221EB"/>
    <w:rsid w:val="00A23BCA"/>
    <w:rsid w:val="00A31D21"/>
    <w:rsid w:val="00A36CF4"/>
    <w:rsid w:val="00A406C4"/>
    <w:rsid w:val="00A43417"/>
    <w:rsid w:val="00A55AC7"/>
    <w:rsid w:val="00A577EE"/>
    <w:rsid w:val="00A578C5"/>
    <w:rsid w:val="00A65317"/>
    <w:rsid w:val="00A67F56"/>
    <w:rsid w:val="00A714DF"/>
    <w:rsid w:val="00A720EC"/>
    <w:rsid w:val="00A76F2F"/>
    <w:rsid w:val="00A81ED7"/>
    <w:rsid w:val="00A82F90"/>
    <w:rsid w:val="00A84A04"/>
    <w:rsid w:val="00A91EB6"/>
    <w:rsid w:val="00A97212"/>
    <w:rsid w:val="00AA04E5"/>
    <w:rsid w:val="00AA5EA4"/>
    <w:rsid w:val="00AA63FE"/>
    <w:rsid w:val="00AA7BCA"/>
    <w:rsid w:val="00AB029E"/>
    <w:rsid w:val="00AB1888"/>
    <w:rsid w:val="00AB33BF"/>
    <w:rsid w:val="00AB7DD0"/>
    <w:rsid w:val="00AC4BB1"/>
    <w:rsid w:val="00AC57F7"/>
    <w:rsid w:val="00AC787C"/>
    <w:rsid w:val="00AD1F34"/>
    <w:rsid w:val="00AD29AB"/>
    <w:rsid w:val="00AD382D"/>
    <w:rsid w:val="00AD4706"/>
    <w:rsid w:val="00AE0E8E"/>
    <w:rsid w:val="00AE1B43"/>
    <w:rsid w:val="00AE2CF6"/>
    <w:rsid w:val="00AE361C"/>
    <w:rsid w:val="00AE616E"/>
    <w:rsid w:val="00AF45E2"/>
    <w:rsid w:val="00AF6611"/>
    <w:rsid w:val="00AF78D0"/>
    <w:rsid w:val="00B07E62"/>
    <w:rsid w:val="00B127A3"/>
    <w:rsid w:val="00B17AA3"/>
    <w:rsid w:val="00B215F2"/>
    <w:rsid w:val="00B262E4"/>
    <w:rsid w:val="00B26AA0"/>
    <w:rsid w:val="00B3053F"/>
    <w:rsid w:val="00B3269D"/>
    <w:rsid w:val="00B43992"/>
    <w:rsid w:val="00B43FB5"/>
    <w:rsid w:val="00B443F1"/>
    <w:rsid w:val="00B62E63"/>
    <w:rsid w:val="00B663AD"/>
    <w:rsid w:val="00B66537"/>
    <w:rsid w:val="00B7606E"/>
    <w:rsid w:val="00B80F76"/>
    <w:rsid w:val="00B823A5"/>
    <w:rsid w:val="00B8519F"/>
    <w:rsid w:val="00B8735D"/>
    <w:rsid w:val="00B9619A"/>
    <w:rsid w:val="00BA4779"/>
    <w:rsid w:val="00BB1283"/>
    <w:rsid w:val="00BB4B50"/>
    <w:rsid w:val="00BB5113"/>
    <w:rsid w:val="00BB5959"/>
    <w:rsid w:val="00BC1B65"/>
    <w:rsid w:val="00BC4F06"/>
    <w:rsid w:val="00BC70F4"/>
    <w:rsid w:val="00BC79D4"/>
    <w:rsid w:val="00BC7ECE"/>
    <w:rsid w:val="00BD1496"/>
    <w:rsid w:val="00BD18B0"/>
    <w:rsid w:val="00BD7C1C"/>
    <w:rsid w:val="00BE0483"/>
    <w:rsid w:val="00BF2633"/>
    <w:rsid w:val="00BF31B2"/>
    <w:rsid w:val="00BF56F5"/>
    <w:rsid w:val="00C01BD5"/>
    <w:rsid w:val="00C0683C"/>
    <w:rsid w:val="00C136B6"/>
    <w:rsid w:val="00C157BF"/>
    <w:rsid w:val="00C21FCB"/>
    <w:rsid w:val="00C253A9"/>
    <w:rsid w:val="00C27CB4"/>
    <w:rsid w:val="00C329F0"/>
    <w:rsid w:val="00C34752"/>
    <w:rsid w:val="00C36751"/>
    <w:rsid w:val="00C41DCB"/>
    <w:rsid w:val="00C4281D"/>
    <w:rsid w:val="00C46B66"/>
    <w:rsid w:val="00C50DB5"/>
    <w:rsid w:val="00C5154C"/>
    <w:rsid w:val="00C549AC"/>
    <w:rsid w:val="00C56D67"/>
    <w:rsid w:val="00C75821"/>
    <w:rsid w:val="00C76FFE"/>
    <w:rsid w:val="00C869D5"/>
    <w:rsid w:val="00C87355"/>
    <w:rsid w:val="00C8783C"/>
    <w:rsid w:val="00C90E69"/>
    <w:rsid w:val="00C9167F"/>
    <w:rsid w:val="00C920BC"/>
    <w:rsid w:val="00C93B1E"/>
    <w:rsid w:val="00CA0713"/>
    <w:rsid w:val="00CA0C40"/>
    <w:rsid w:val="00CA11E3"/>
    <w:rsid w:val="00CA734B"/>
    <w:rsid w:val="00CA7A5F"/>
    <w:rsid w:val="00CB5B04"/>
    <w:rsid w:val="00CB5B88"/>
    <w:rsid w:val="00CB65C9"/>
    <w:rsid w:val="00CC3BFA"/>
    <w:rsid w:val="00CC4E99"/>
    <w:rsid w:val="00CC63D8"/>
    <w:rsid w:val="00CC7978"/>
    <w:rsid w:val="00CD05DF"/>
    <w:rsid w:val="00CD088A"/>
    <w:rsid w:val="00CD3188"/>
    <w:rsid w:val="00CD6DF1"/>
    <w:rsid w:val="00CE14EB"/>
    <w:rsid w:val="00CE6D97"/>
    <w:rsid w:val="00CE72A4"/>
    <w:rsid w:val="00CE77F6"/>
    <w:rsid w:val="00CF591E"/>
    <w:rsid w:val="00CF686E"/>
    <w:rsid w:val="00D02CCA"/>
    <w:rsid w:val="00D0316D"/>
    <w:rsid w:val="00D04B99"/>
    <w:rsid w:val="00D052A4"/>
    <w:rsid w:val="00D078C1"/>
    <w:rsid w:val="00D07BE8"/>
    <w:rsid w:val="00D10A5B"/>
    <w:rsid w:val="00D21771"/>
    <w:rsid w:val="00D249DD"/>
    <w:rsid w:val="00D30577"/>
    <w:rsid w:val="00D31525"/>
    <w:rsid w:val="00D43A62"/>
    <w:rsid w:val="00D460E3"/>
    <w:rsid w:val="00D542E6"/>
    <w:rsid w:val="00D63E0D"/>
    <w:rsid w:val="00D6420C"/>
    <w:rsid w:val="00D67FB4"/>
    <w:rsid w:val="00D71A0E"/>
    <w:rsid w:val="00D808BF"/>
    <w:rsid w:val="00D857BA"/>
    <w:rsid w:val="00D874A0"/>
    <w:rsid w:val="00D91BAE"/>
    <w:rsid w:val="00D91CE2"/>
    <w:rsid w:val="00D93698"/>
    <w:rsid w:val="00D95A4D"/>
    <w:rsid w:val="00D97911"/>
    <w:rsid w:val="00DA6C50"/>
    <w:rsid w:val="00DB0E97"/>
    <w:rsid w:val="00DB18B4"/>
    <w:rsid w:val="00DB3911"/>
    <w:rsid w:val="00DC0862"/>
    <w:rsid w:val="00DD0C38"/>
    <w:rsid w:val="00DD20E5"/>
    <w:rsid w:val="00DD247E"/>
    <w:rsid w:val="00DD643C"/>
    <w:rsid w:val="00DE14BD"/>
    <w:rsid w:val="00DE1DD3"/>
    <w:rsid w:val="00DE23AD"/>
    <w:rsid w:val="00DE2570"/>
    <w:rsid w:val="00DE3C0D"/>
    <w:rsid w:val="00DE4B84"/>
    <w:rsid w:val="00DF2B6F"/>
    <w:rsid w:val="00DF2C6B"/>
    <w:rsid w:val="00DF52DE"/>
    <w:rsid w:val="00DF67DB"/>
    <w:rsid w:val="00E00721"/>
    <w:rsid w:val="00E03506"/>
    <w:rsid w:val="00E1115C"/>
    <w:rsid w:val="00E20308"/>
    <w:rsid w:val="00E35027"/>
    <w:rsid w:val="00E4427E"/>
    <w:rsid w:val="00E503BC"/>
    <w:rsid w:val="00E60AEC"/>
    <w:rsid w:val="00E60E6D"/>
    <w:rsid w:val="00E60FC1"/>
    <w:rsid w:val="00E643BB"/>
    <w:rsid w:val="00E71049"/>
    <w:rsid w:val="00E74472"/>
    <w:rsid w:val="00E766C4"/>
    <w:rsid w:val="00E76D0C"/>
    <w:rsid w:val="00E820EA"/>
    <w:rsid w:val="00E82FA2"/>
    <w:rsid w:val="00E83577"/>
    <w:rsid w:val="00E8519E"/>
    <w:rsid w:val="00E938B3"/>
    <w:rsid w:val="00E945DC"/>
    <w:rsid w:val="00E96757"/>
    <w:rsid w:val="00EA357D"/>
    <w:rsid w:val="00EC5AF7"/>
    <w:rsid w:val="00EC63E5"/>
    <w:rsid w:val="00EC7576"/>
    <w:rsid w:val="00ED064D"/>
    <w:rsid w:val="00ED09F0"/>
    <w:rsid w:val="00EE0FB2"/>
    <w:rsid w:val="00EE2649"/>
    <w:rsid w:val="00EF412C"/>
    <w:rsid w:val="00EF73FE"/>
    <w:rsid w:val="00F04599"/>
    <w:rsid w:val="00F0516A"/>
    <w:rsid w:val="00F05C02"/>
    <w:rsid w:val="00F06778"/>
    <w:rsid w:val="00F0708A"/>
    <w:rsid w:val="00F122AF"/>
    <w:rsid w:val="00F13428"/>
    <w:rsid w:val="00F215C5"/>
    <w:rsid w:val="00F23794"/>
    <w:rsid w:val="00F24A9F"/>
    <w:rsid w:val="00F26345"/>
    <w:rsid w:val="00F307BB"/>
    <w:rsid w:val="00F32152"/>
    <w:rsid w:val="00F34A1D"/>
    <w:rsid w:val="00F36974"/>
    <w:rsid w:val="00F40CAA"/>
    <w:rsid w:val="00F46622"/>
    <w:rsid w:val="00F5081D"/>
    <w:rsid w:val="00F549A1"/>
    <w:rsid w:val="00F65B3C"/>
    <w:rsid w:val="00F66D3D"/>
    <w:rsid w:val="00F75E87"/>
    <w:rsid w:val="00F8569F"/>
    <w:rsid w:val="00F91341"/>
    <w:rsid w:val="00F927C8"/>
    <w:rsid w:val="00F95567"/>
    <w:rsid w:val="00FA2424"/>
    <w:rsid w:val="00FA6C89"/>
    <w:rsid w:val="00FA75AF"/>
    <w:rsid w:val="00FA7829"/>
    <w:rsid w:val="00FB6102"/>
    <w:rsid w:val="00FB64B4"/>
    <w:rsid w:val="00FB693A"/>
    <w:rsid w:val="00FC2908"/>
    <w:rsid w:val="00FC3AFF"/>
    <w:rsid w:val="00FD3F9C"/>
    <w:rsid w:val="00FE7E2E"/>
    <w:rsid w:val="00FF685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295"/>
  </w:style>
  <w:style w:type="paragraph" w:styleId="Heading1">
    <w:name w:val="heading 1"/>
    <w:basedOn w:val="Normal"/>
    <w:next w:val="Normal"/>
    <w:qFormat/>
    <w:rsid w:val="00822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0147B3"/>
    <w:pPr>
      <w:spacing w:before="75"/>
      <w:outlineLvl w:val="1"/>
    </w:pPr>
    <w:rPr>
      <w:rFonts w:ascii="Arial" w:hAnsi="Arial" w:cs="Arial"/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DD2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DD20E5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D20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2529"/>
    <w:pPr>
      <w:tabs>
        <w:tab w:val="left" w:pos="360"/>
      </w:tabs>
      <w:ind w:right="720"/>
    </w:pPr>
    <w:rPr>
      <w:rFonts w:ascii="Palatino" w:eastAsia="Times" w:hAnsi="Palatino"/>
    </w:rPr>
  </w:style>
  <w:style w:type="paragraph" w:customStyle="1" w:styleId="Body">
    <w:name w:val="Body"/>
    <w:rsid w:val="00F32152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Bullet">
    <w:name w:val="Bullet"/>
    <w:rsid w:val="00F32152"/>
    <w:pPr>
      <w:widowControl w:val="0"/>
      <w:autoSpaceDE w:val="0"/>
      <w:autoSpaceDN w:val="0"/>
      <w:adjustRightInd w:val="0"/>
      <w:spacing w:line="260" w:lineRule="atLeast"/>
      <w:ind w:left="720"/>
    </w:pPr>
    <w:rPr>
      <w:rFonts w:ascii="Helvetica" w:hAnsi="Helvetica"/>
      <w:noProof/>
      <w:color w:val="FFFFFF"/>
      <w:sz w:val="2"/>
      <w:szCs w:val="2"/>
    </w:rPr>
  </w:style>
  <w:style w:type="paragraph" w:customStyle="1" w:styleId="NormalWeb2">
    <w:name w:val="Normal (Web)2"/>
    <w:basedOn w:val="Normal"/>
    <w:rsid w:val="000147B3"/>
    <w:pPr>
      <w:spacing w:before="15" w:after="100" w:afterAutospacing="1" w:line="312" w:lineRule="auto"/>
    </w:pPr>
  </w:style>
  <w:style w:type="paragraph" w:customStyle="1" w:styleId="Heading31">
    <w:name w:val="Heading 31"/>
    <w:basedOn w:val="Normal"/>
    <w:rsid w:val="000147B3"/>
    <w:pPr>
      <w:outlineLvl w:val="3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Hyperlink1">
    <w:name w:val="Hyperlink1"/>
    <w:rsid w:val="000147B3"/>
    <w:rPr>
      <w:strike w:val="0"/>
      <w:dstrike w:val="0"/>
      <w:color w:val="23435A"/>
      <w:u w:val="single"/>
      <w:effect w:val="none"/>
    </w:rPr>
  </w:style>
  <w:style w:type="character" w:styleId="Emphasis">
    <w:name w:val="Emphasis"/>
    <w:qFormat/>
    <w:rsid w:val="000147B3"/>
    <w:rPr>
      <w:i/>
      <w:iCs/>
    </w:rPr>
  </w:style>
  <w:style w:type="character" w:styleId="Strong">
    <w:name w:val="Strong"/>
    <w:qFormat/>
    <w:rsid w:val="000147B3"/>
    <w:rPr>
      <w:b/>
      <w:bCs/>
    </w:rPr>
  </w:style>
  <w:style w:type="character" w:customStyle="1" w:styleId="style11">
    <w:name w:val="style11"/>
    <w:rsid w:val="000147B3"/>
    <w:rPr>
      <w:sz w:val="20"/>
      <w:szCs w:val="20"/>
    </w:rPr>
  </w:style>
  <w:style w:type="paragraph" w:styleId="NormalWeb">
    <w:name w:val="Normal (Web)"/>
    <w:basedOn w:val="Normal"/>
    <w:rsid w:val="00AD29AB"/>
    <w:pPr>
      <w:spacing w:before="100" w:beforeAutospacing="1" w:after="100" w:afterAutospacing="1"/>
    </w:pPr>
  </w:style>
  <w:style w:type="character" w:styleId="Hyperlink">
    <w:name w:val="Hyperlink"/>
    <w:rsid w:val="00115EDB"/>
    <w:rPr>
      <w:color w:val="0000FF"/>
      <w:u w:val="single"/>
    </w:rPr>
  </w:style>
  <w:style w:type="paragraph" w:customStyle="1" w:styleId="NormalWeb1">
    <w:name w:val="Normal (Web)1"/>
    <w:basedOn w:val="Normal"/>
    <w:rsid w:val="002B26F2"/>
    <w:pPr>
      <w:spacing w:before="100" w:beforeAutospacing="1" w:after="150" w:line="312" w:lineRule="auto"/>
    </w:pPr>
    <w:rPr>
      <w:rFonts w:ascii="Arial" w:hAnsi="Arial" w:cs="Arial"/>
      <w:color w:val="000000"/>
    </w:rPr>
  </w:style>
  <w:style w:type="paragraph" w:customStyle="1" w:styleId="Heading22">
    <w:name w:val="Heading 22"/>
    <w:basedOn w:val="Normal"/>
    <w:rsid w:val="002B26F2"/>
    <w:pPr>
      <w:pBdr>
        <w:bottom w:val="single" w:sz="6" w:space="2" w:color="000000"/>
      </w:pBdr>
      <w:spacing w:after="150"/>
      <w:outlineLvl w:val="2"/>
    </w:pPr>
    <w:rPr>
      <w:rFonts w:ascii="Arial" w:hAnsi="Arial" w:cs="Arial"/>
      <w:b/>
      <w:bCs/>
      <w:color w:val="003366"/>
    </w:rPr>
  </w:style>
  <w:style w:type="paragraph" w:customStyle="1" w:styleId="posted1">
    <w:name w:val="posted1"/>
    <w:basedOn w:val="Normal"/>
    <w:rsid w:val="002B26F2"/>
    <w:pPr>
      <w:pBdr>
        <w:top w:val="dotted" w:sz="6" w:space="2" w:color="999999"/>
      </w:pBdr>
      <w:shd w:val="clear" w:color="auto" w:fill="FFFFFF"/>
      <w:spacing w:before="100" w:beforeAutospacing="1" w:after="375"/>
    </w:pPr>
    <w:rPr>
      <w:rFonts w:ascii="Arial" w:hAnsi="Arial" w:cs="Arial"/>
      <w:b/>
      <w:bCs/>
      <w:color w:val="999999"/>
    </w:rPr>
  </w:style>
  <w:style w:type="paragraph" w:customStyle="1" w:styleId="techstuff1">
    <w:name w:val="techstuff1"/>
    <w:basedOn w:val="Normal"/>
    <w:rsid w:val="002B26F2"/>
    <w:pPr>
      <w:shd w:val="clear" w:color="auto" w:fill="FFFFFF"/>
      <w:spacing w:before="100" w:beforeAutospacing="1" w:after="150" w:line="312" w:lineRule="auto"/>
    </w:pPr>
    <w:rPr>
      <w:rFonts w:ascii="Arial" w:hAnsi="Arial" w:cs="Arial"/>
      <w:color w:val="000000"/>
    </w:rPr>
  </w:style>
  <w:style w:type="paragraph" w:customStyle="1" w:styleId="backtotop">
    <w:name w:val="backtotop"/>
    <w:basedOn w:val="Normal"/>
    <w:rsid w:val="00223EF5"/>
    <w:pPr>
      <w:spacing w:line="360" w:lineRule="auto"/>
    </w:pPr>
    <w:rPr>
      <w:rFonts w:ascii="Verdana" w:hAnsi="Verdana"/>
      <w:smallCaps/>
      <w:color w:val="000033"/>
      <w:sz w:val="17"/>
      <w:szCs w:val="17"/>
    </w:rPr>
  </w:style>
  <w:style w:type="character" w:customStyle="1" w:styleId="Hyperlink14">
    <w:name w:val="Hyperlink14"/>
    <w:rsid w:val="00223EF5"/>
    <w:rPr>
      <w:strike w:val="0"/>
      <w:dstrike w:val="0"/>
      <w:color w:val="000033"/>
      <w:u w:val="none"/>
      <w:effect w:val="none"/>
    </w:rPr>
  </w:style>
  <w:style w:type="paragraph" w:customStyle="1" w:styleId="author">
    <w:name w:val="author"/>
    <w:basedOn w:val="Normal"/>
    <w:rsid w:val="00223EF5"/>
    <w:pPr>
      <w:spacing w:after="90" w:line="360" w:lineRule="auto"/>
    </w:pPr>
    <w:rPr>
      <w:rFonts w:ascii="Verdana" w:hAnsi="Verdana"/>
      <w:color w:val="000033"/>
    </w:rPr>
  </w:style>
  <w:style w:type="character" w:customStyle="1" w:styleId="titolo1">
    <w:name w:val="titolo1"/>
    <w:rsid w:val="00B17AA3"/>
    <w:rPr>
      <w:rFonts w:ascii="Times New Roman" w:hAnsi="Times New Roman" w:cs="Times New Roman" w:hint="default"/>
      <w:b/>
      <w:bCs/>
      <w:color w:val="000000"/>
      <w:sz w:val="33"/>
      <w:szCs w:val="33"/>
    </w:rPr>
  </w:style>
  <w:style w:type="character" w:customStyle="1" w:styleId="stitolo1">
    <w:name w:val="stitolo1"/>
    <w:rsid w:val="00B17AA3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testop1">
    <w:name w:val="testop1"/>
    <w:rsid w:val="00B17AA3"/>
    <w:rPr>
      <w:rFonts w:ascii="Verdana" w:hAnsi="Verdana" w:hint="default"/>
      <w:color w:val="000000"/>
      <w:sz w:val="15"/>
      <w:szCs w:val="15"/>
    </w:rPr>
  </w:style>
  <w:style w:type="paragraph" w:customStyle="1" w:styleId="authorbio">
    <w:name w:val="authorbio"/>
    <w:basedOn w:val="Normal"/>
    <w:rsid w:val="00AB33BF"/>
    <w:pPr>
      <w:spacing w:before="100" w:beforeAutospacing="1" w:after="100" w:afterAutospacing="1"/>
      <w:ind w:left="135" w:right="135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googleblurb">
    <w:name w:val="googleblurb"/>
    <w:basedOn w:val="Normal"/>
    <w:rsid w:val="00AB33BF"/>
    <w:pPr>
      <w:spacing w:before="100" w:beforeAutospacing="1" w:after="100" w:afterAutospacing="1"/>
      <w:ind w:left="135" w:right="135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imprimatur">
    <w:name w:val="imprimatur"/>
    <w:basedOn w:val="Normal"/>
    <w:rsid w:val="00AB33BF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5"/>
      <w:szCs w:val="15"/>
    </w:rPr>
  </w:style>
  <w:style w:type="paragraph" w:customStyle="1" w:styleId="subhead">
    <w:name w:val="subhead"/>
    <w:basedOn w:val="Normal"/>
    <w:rsid w:val="00AB33BF"/>
    <w:pPr>
      <w:spacing w:before="100" w:beforeAutospacing="1" w:after="100" w:afterAutospacing="1"/>
      <w:ind w:left="135" w:right="135"/>
    </w:pPr>
    <w:rPr>
      <w:rFonts w:ascii="Arial" w:hAnsi="Arial" w:cs="Arial"/>
      <w:b/>
      <w:bCs/>
      <w:color w:val="330099"/>
      <w:sz w:val="27"/>
      <w:szCs w:val="27"/>
    </w:rPr>
  </w:style>
  <w:style w:type="paragraph" w:customStyle="1" w:styleId="text">
    <w:name w:val="text"/>
    <w:basedOn w:val="Normal"/>
    <w:rsid w:val="00AB33BF"/>
    <w:pPr>
      <w:spacing w:before="100" w:beforeAutospacing="1" w:after="100" w:afterAutospacing="1"/>
      <w:ind w:left="135" w:right="135"/>
    </w:pPr>
    <w:rPr>
      <w:rFonts w:ascii="Arial" w:hAnsi="Arial" w:cs="Arial"/>
      <w:color w:val="000000"/>
      <w:sz w:val="18"/>
      <w:szCs w:val="18"/>
    </w:rPr>
  </w:style>
  <w:style w:type="paragraph" w:customStyle="1" w:styleId="Title1">
    <w:name w:val="Title1"/>
    <w:basedOn w:val="Normal"/>
    <w:rsid w:val="00AB33BF"/>
    <w:pPr>
      <w:spacing w:before="100" w:beforeAutospacing="1" w:after="100" w:afterAutospacing="1"/>
      <w:ind w:left="135" w:right="135"/>
    </w:pPr>
    <w:rPr>
      <w:rFonts w:ascii="Arial" w:hAnsi="Arial" w:cs="Arial"/>
      <w:b/>
      <w:bCs/>
      <w:color w:val="330099"/>
      <w:sz w:val="36"/>
      <w:szCs w:val="36"/>
    </w:rPr>
  </w:style>
  <w:style w:type="character" w:customStyle="1" w:styleId="authorbioroman1">
    <w:name w:val="authorbioroman1"/>
    <w:rsid w:val="00AB33BF"/>
    <w:rPr>
      <w:rFonts w:ascii="Arial" w:hAnsi="Arial" w:cs="Arial" w:hint="default"/>
      <w:b/>
      <w:bCs/>
      <w:i w:val="0"/>
      <w:iCs w:val="0"/>
      <w: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norm">
    <w:name w:val="norm"/>
    <w:basedOn w:val="Normal"/>
    <w:rsid w:val="004A14BD"/>
    <w:pPr>
      <w:spacing w:before="100" w:beforeAutospacing="1" w:after="100" w:afterAutospacing="1"/>
    </w:pPr>
  </w:style>
  <w:style w:type="paragraph" w:styleId="Header">
    <w:name w:val="header"/>
    <w:basedOn w:val="Normal"/>
    <w:rsid w:val="009E6295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9E6295"/>
  </w:style>
  <w:style w:type="paragraph" w:styleId="Title">
    <w:name w:val="Title"/>
    <w:basedOn w:val="Normal"/>
    <w:link w:val="TitleChar"/>
    <w:qFormat/>
    <w:rsid w:val="00D91CE2"/>
    <w:pPr>
      <w:jc w:val="center"/>
    </w:pPr>
    <w:rPr>
      <w:b/>
    </w:rPr>
  </w:style>
  <w:style w:type="paragraph" w:styleId="Footer">
    <w:name w:val="footer"/>
    <w:basedOn w:val="Normal"/>
    <w:rsid w:val="00D460E3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locked/>
    <w:rsid w:val="0011418F"/>
    <w:rPr>
      <w:b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61352"/>
    <w:pPr>
      <w:ind w:left="720"/>
    </w:pPr>
  </w:style>
  <w:style w:type="paragraph" w:styleId="BalloonText">
    <w:name w:val="Balloon Text"/>
    <w:basedOn w:val="Normal"/>
    <w:link w:val="BalloonTextChar"/>
    <w:rsid w:val="0076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295"/>
  </w:style>
  <w:style w:type="paragraph" w:styleId="Heading1">
    <w:name w:val="heading 1"/>
    <w:basedOn w:val="Normal"/>
    <w:next w:val="Normal"/>
    <w:qFormat/>
    <w:rsid w:val="00822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0147B3"/>
    <w:pPr>
      <w:spacing w:before="75"/>
      <w:outlineLvl w:val="1"/>
    </w:pPr>
    <w:rPr>
      <w:rFonts w:ascii="Arial" w:hAnsi="Arial" w:cs="Arial"/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DD2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DD20E5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D20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2529"/>
    <w:pPr>
      <w:tabs>
        <w:tab w:val="left" w:pos="360"/>
      </w:tabs>
      <w:ind w:right="720"/>
    </w:pPr>
    <w:rPr>
      <w:rFonts w:ascii="Palatino" w:eastAsia="Times" w:hAnsi="Palatino"/>
    </w:rPr>
  </w:style>
  <w:style w:type="paragraph" w:customStyle="1" w:styleId="Body">
    <w:name w:val="Body"/>
    <w:rsid w:val="00F32152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Bullet">
    <w:name w:val="Bullet"/>
    <w:rsid w:val="00F32152"/>
    <w:pPr>
      <w:widowControl w:val="0"/>
      <w:autoSpaceDE w:val="0"/>
      <w:autoSpaceDN w:val="0"/>
      <w:adjustRightInd w:val="0"/>
      <w:spacing w:line="260" w:lineRule="atLeast"/>
      <w:ind w:left="720"/>
    </w:pPr>
    <w:rPr>
      <w:rFonts w:ascii="Helvetica" w:hAnsi="Helvetica"/>
      <w:noProof/>
      <w:color w:val="FFFFFF"/>
      <w:sz w:val="2"/>
      <w:szCs w:val="2"/>
    </w:rPr>
  </w:style>
  <w:style w:type="paragraph" w:customStyle="1" w:styleId="NormalWeb2">
    <w:name w:val="Normal (Web)2"/>
    <w:basedOn w:val="Normal"/>
    <w:rsid w:val="000147B3"/>
    <w:pPr>
      <w:spacing w:before="15" w:after="100" w:afterAutospacing="1" w:line="312" w:lineRule="auto"/>
    </w:pPr>
  </w:style>
  <w:style w:type="paragraph" w:customStyle="1" w:styleId="Heading31">
    <w:name w:val="Heading 31"/>
    <w:basedOn w:val="Normal"/>
    <w:rsid w:val="000147B3"/>
    <w:pPr>
      <w:outlineLvl w:val="3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Hyperlink1">
    <w:name w:val="Hyperlink1"/>
    <w:rsid w:val="000147B3"/>
    <w:rPr>
      <w:strike w:val="0"/>
      <w:dstrike w:val="0"/>
      <w:color w:val="23435A"/>
      <w:u w:val="single"/>
      <w:effect w:val="none"/>
    </w:rPr>
  </w:style>
  <w:style w:type="character" w:styleId="Emphasis">
    <w:name w:val="Emphasis"/>
    <w:qFormat/>
    <w:rsid w:val="000147B3"/>
    <w:rPr>
      <w:i/>
      <w:iCs/>
    </w:rPr>
  </w:style>
  <w:style w:type="character" w:styleId="Strong">
    <w:name w:val="Strong"/>
    <w:qFormat/>
    <w:rsid w:val="000147B3"/>
    <w:rPr>
      <w:b/>
      <w:bCs/>
    </w:rPr>
  </w:style>
  <w:style w:type="character" w:customStyle="1" w:styleId="style11">
    <w:name w:val="style11"/>
    <w:rsid w:val="000147B3"/>
    <w:rPr>
      <w:sz w:val="20"/>
      <w:szCs w:val="20"/>
    </w:rPr>
  </w:style>
  <w:style w:type="paragraph" w:styleId="NormalWeb">
    <w:name w:val="Normal (Web)"/>
    <w:basedOn w:val="Normal"/>
    <w:rsid w:val="00AD29AB"/>
    <w:pPr>
      <w:spacing w:before="100" w:beforeAutospacing="1" w:after="100" w:afterAutospacing="1"/>
    </w:pPr>
  </w:style>
  <w:style w:type="character" w:styleId="Hyperlink">
    <w:name w:val="Hyperlink"/>
    <w:rsid w:val="00115EDB"/>
    <w:rPr>
      <w:color w:val="0000FF"/>
      <w:u w:val="single"/>
    </w:rPr>
  </w:style>
  <w:style w:type="paragraph" w:customStyle="1" w:styleId="NormalWeb1">
    <w:name w:val="Normal (Web)1"/>
    <w:basedOn w:val="Normal"/>
    <w:rsid w:val="002B26F2"/>
    <w:pPr>
      <w:spacing w:before="100" w:beforeAutospacing="1" w:after="150" w:line="312" w:lineRule="auto"/>
    </w:pPr>
    <w:rPr>
      <w:rFonts w:ascii="Arial" w:hAnsi="Arial" w:cs="Arial"/>
      <w:color w:val="000000"/>
    </w:rPr>
  </w:style>
  <w:style w:type="paragraph" w:customStyle="1" w:styleId="Heading22">
    <w:name w:val="Heading 22"/>
    <w:basedOn w:val="Normal"/>
    <w:rsid w:val="002B26F2"/>
    <w:pPr>
      <w:pBdr>
        <w:bottom w:val="single" w:sz="6" w:space="2" w:color="000000"/>
      </w:pBdr>
      <w:spacing w:after="150"/>
      <w:outlineLvl w:val="2"/>
    </w:pPr>
    <w:rPr>
      <w:rFonts w:ascii="Arial" w:hAnsi="Arial" w:cs="Arial"/>
      <w:b/>
      <w:bCs/>
      <w:color w:val="003366"/>
    </w:rPr>
  </w:style>
  <w:style w:type="paragraph" w:customStyle="1" w:styleId="posted1">
    <w:name w:val="posted1"/>
    <w:basedOn w:val="Normal"/>
    <w:rsid w:val="002B26F2"/>
    <w:pPr>
      <w:pBdr>
        <w:top w:val="dotted" w:sz="6" w:space="2" w:color="999999"/>
      </w:pBdr>
      <w:shd w:val="clear" w:color="auto" w:fill="FFFFFF"/>
      <w:spacing w:before="100" w:beforeAutospacing="1" w:after="375"/>
    </w:pPr>
    <w:rPr>
      <w:rFonts w:ascii="Arial" w:hAnsi="Arial" w:cs="Arial"/>
      <w:b/>
      <w:bCs/>
      <w:color w:val="999999"/>
    </w:rPr>
  </w:style>
  <w:style w:type="paragraph" w:customStyle="1" w:styleId="techstuff1">
    <w:name w:val="techstuff1"/>
    <w:basedOn w:val="Normal"/>
    <w:rsid w:val="002B26F2"/>
    <w:pPr>
      <w:shd w:val="clear" w:color="auto" w:fill="FFFFFF"/>
      <w:spacing w:before="100" w:beforeAutospacing="1" w:after="150" w:line="312" w:lineRule="auto"/>
    </w:pPr>
    <w:rPr>
      <w:rFonts w:ascii="Arial" w:hAnsi="Arial" w:cs="Arial"/>
      <w:color w:val="000000"/>
    </w:rPr>
  </w:style>
  <w:style w:type="paragraph" w:customStyle="1" w:styleId="backtotop">
    <w:name w:val="backtotop"/>
    <w:basedOn w:val="Normal"/>
    <w:rsid w:val="00223EF5"/>
    <w:pPr>
      <w:spacing w:line="360" w:lineRule="auto"/>
    </w:pPr>
    <w:rPr>
      <w:rFonts w:ascii="Verdana" w:hAnsi="Verdana"/>
      <w:smallCaps/>
      <w:color w:val="000033"/>
      <w:sz w:val="17"/>
      <w:szCs w:val="17"/>
    </w:rPr>
  </w:style>
  <w:style w:type="character" w:customStyle="1" w:styleId="Hyperlink14">
    <w:name w:val="Hyperlink14"/>
    <w:rsid w:val="00223EF5"/>
    <w:rPr>
      <w:strike w:val="0"/>
      <w:dstrike w:val="0"/>
      <w:color w:val="000033"/>
      <w:u w:val="none"/>
      <w:effect w:val="none"/>
    </w:rPr>
  </w:style>
  <w:style w:type="paragraph" w:customStyle="1" w:styleId="author">
    <w:name w:val="author"/>
    <w:basedOn w:val="Normal"/>
    <w:rsid w:val="00223EF5"/>
    <w:pPr>
      <w:spacing w:after="90" w:line="360" w:lineRule="auto"/>
    </w:pPr>
    <w:rPr>
      <w:rFonts w:ascii="Verdana" w:hAnsi="Verdana"/>
      <w:color w:val="000033"/>
    </w:rPr>
  </w:style>
  <w:style w:type="character" w:customStyle="1" w:styleId="titolo1">
    <w:name w:val="titolo1"/>
    <w:rsid w:val="00B17AA3"/>
    <w:rPr>
      <w:rFonts w:ascii="Times New Roman" w:hAnsi="Times New Roman" w:cs="Times New Roman" w:hint="default"/>
      <w:b/>
      <w:bCs/>
      <w:color w:val="000000"/>
      <w:sz w:val="33"/>
      <w:szCs w:val="33"/>
    </w:rPr>
  </w:style>
  <w:style w:type="character" w:customStyle="1" w:styleId="stitolo1">
    <w:name w:val="stitolo1"/>
    <w:rsid w:val="00B17AA3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testop1">
    <w:name w:val="testop1"/>
    <w:rsid w:val="00B17AA3"/>
    <w:rPr>
      <w:rFonts w:ascii="Verdana" w:hAnsi="Verdana" w:hint="default"/>
      <w:color w:val="000000"/>
      <w:sz w:val="15"/>
      <w:szCs w:val="15"/>
    </w:rPr>
  </w:style>
  <w:style w:type="paragraph" w:customStyle="1" w:styleId="authorbio">
    <w:name w:val="authorbio"/>
    <w:basedOn w:val="Normal"/>
    <w:rsid w:val="00AB33BF"/>
    <w:pPr>
      <w:spacing w:before="100" w:beforeAutospacing="1" w:after="100" w:afterAutospacing="1"/>
      <w:ind w:left="135" w:right="135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googleblurb">
    <w:name w:val="googleblurb"/>
    <w:basedOn w:val="Normal"/>
    <w:rsid w:val="00AB33BF"/>
    <w:pPr>
      <w:spacing w:before="100" w:beforeAutospacing="1" w:after="100" w:afterAutospacing="1"/>
      <w:ind w:left="135" w:right="135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imprimatur">
    <w:name w:val="imprimatur"/>
    <w:basedOn w:val="Normal"/>
    <w:rsid w:val="00AB33BF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5"/>
      <w:szCs w:val="15"/>
    </w:rPr>
  </w:style>
  <w:style w:type="paragraph" w:customStyle="1" w:styleId="subhead">
    <w:name w:val="subhead"/>
    <w:basedOn w:val="Normal"/>
    <w:rsid w:val="00AB33BF"/>
    <w:pPr>
      <w:spacing w:before="100" w:beforeAutospacing="1" w:after="100" w:afterAutospacing="1"/>
      <w:ind w:left="135" w:right="135"/>
    </w:pPr>
    <w:rPr>
      <w:rFonts w:ascii="Arial" w:hAnsi="Arial" w:cs="Arial"/>
      <w:b/>
      <w:bCs/>
      <w:color w:val="330099"/>
      <w:sz w:val="27"/>
      <w:szCs w:val="27"/>
    </w:rPr>
  </w:style>
  <w:style w:type="paragraph" w:customStyle="1" w:styleId="text">
    <w:name w:val="text"/>
    <w:basedOn w:val="Normal"/>
    <w:rsid w:val="00AB33BF"/>
    <w:pPr>
      <w:spacing w:before="100" w:beforeAutospacing="1" w:after="100" w:afterAutospacing="1"/>
      <w:ind w:left="135" w:right="135"/>
    </w:pPr>
    <w:rPr>
      <w:rFonts w:ascii="Arial" w:hAnsi="Arial" w:cs="Arial"/>
      <w:color w:val="000000"/>
      <w:sz w:val="18"/>
      <w:szCs w:val="18"/>
    </w:rPr>
  </w:style>
  <w:style w:type="paragraph" w:customStyle="1" w:styleId="Title1">
    <w:name w:val="Title1"/>
    <w:basedOn w:val="Normal"/>
    <w:rsid w:val="00AB33BF"/>
    <w:pPr>
      <w:spacing w:before="100" w:beforeAutospacing="1" w:after="100" w:afterAutospacing="1"/>
      <w:ind w:left="135" w:right="135"/>
    </w:pPr>
    <w:rPr>
      <w:rFonts w:ascii="Arial" w:hAnsi="Arial" w:cs="Arial"/>
      <w:b/>
      <w:bCs/>
      <w:color w:val="330099"/>
      <w:sz w:val="36"/>
      <w:szCs w:val="36"/>
    </w:rPr>
  </w:style>
  <w:style w:type="character" w:customStyle="1" w:styleId="authorbioroman1">
    <w:name w:val="authorbioroman1"/>
    <w:rsid w:val="00AB33BF"/>
    <w:rPr>
      <w:rFonts w:ascii="Arial" w:hAnsi="Arial" w:cs="Arial" w:hint="default"/>
      <w:b/>
      <w:bCs/>
      <w:i w:val="0"/>
      <w:iCs w:val="0"/>
      <w: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norm">
    <w:name w:val="norm"/>
    <w:basedOn w:val="Normal"/>
    <w:rsid w:val="004A14BD"/>
    <w:pPr>
      <w:spacing w:before="100" w:beforeAutospacing="1" w:after="100" w:afterAutospacing="1"/>
    </w:pPr>
  </w:style>
  <w:style w:type="paragraph" w:styleId="Header">
    <w:name w:val="header"/>
    <w:basedOn w:val="Normal"/>
    <w:rsid w:val="009E6295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9E6295"/>
  </w:style>
  <w:style w:type="paragraph" w:styleId="Title">
    <w:name w:val="Title"/>
    <w:basedOn w:val="Normal"/>
    <w:link w:val="TitleChar"/>
    <w:qFormat/>
    <w:rsid w:val="00D91CE2"/>
    <w:pPr>
      <w:jc w:val="center"/>
    </w:pPr>
    <w:rPr>
      <w:b/>
    </w:rPr>
  </w:style>
  <w:style w:type="paragraph" w:styleId="Footer">
    <w:name w:val="footer"/>
    <w:basedOn w:val="Normal"/>
    <w:rsid w:val="00D460E3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locked/>
    <w:rsid w:val="0011418F"/>
    <w:rPr>
      <w:b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61352"/>
    <w:pPr>
      <w:ind w:left="720"/>
    </w:pPr>
  </w:style>
  <w:style w:type="paragraph" w:styleId="BalloonText">
    <w:name w:val="Balloon Text"/>
    <w:basedOn w:val="Normal"/>
    <w:link w:val="BalloonTextChar"/>
    <w:rsid w:val="0076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65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13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536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3435A"/>
            <w:right w:val="single" w:sz="6" w:space="0" w:color="23435A"/>
          </w:divBdr>
          <w:divsChild>
            <w:div w:id="374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9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4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4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5764A2"/>
                <w:right w:val="none" w:sz="0" w:space="0" w:color="auto"/>
              </w:divBdr>
              <w:divsChild>
                <w:div w:id="663165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36" w:space="0" w:color="5764A2"/>
                    <w:right w:val="none" w:sz="0" w:space="0" w:color="auto"/>
                  </w:divBdr>
                  <w:divsChild>
                    <w:div w:id="477456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5764A2"/>
                        <w:right w:val="none" w:sz="0" w:space="0" w:color="auto"/>
                      </w:divBdr>
                      <w:divsChild>
                        <w:div w:id="17983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90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5764A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5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5764A2"/>
                <w:right w:val="none" w:sz="0" w:space="0" w:color="auto"/>
              </w:divBdr>
            </w:div>
            <w:div w:id="1464345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49228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</w:div>
              </w:divsChild>
            </w:div>
            <w:div w:id="16181729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single" w:sz="36" w:space="0" w:color="5764A2"/>
                <w:right w:val="none" w:sz="0" w:space="0" w:color="auto"/>
              </w:divBdr>
            </w:div>
          </w:divsChild>
        </w:div>
      </w:divsChild>
    </w:div>
    <w:div w:id="765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3435A"/>
            <w:right w:val="single" w:sz="6" w:space="0" w:color="23435A"/>
          </w:divBdr>
          <w:divsChild>
            <w:div w:id="949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0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64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8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2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8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5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</vt:lpstr>
    </vt:vector>
  </TitlesOfParts>
  <Company>Marian High School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</dc:title>
  <dc:creator>T. Dlugosz</dc:creator>
  <cp:lastModifiedBy>Mike Amodei</cp:lastModifiedBy>
  <cp:revision>5</cp:revision>
  <cp:lastPrinted>2006-04-12T18:19:00Z</cp:lastPrinted>
  <dcterms:created xsi:type="dcterms:W3CDTF">2017-10-09T14:03:00Z</dcterms:created>
  <dcterms:modified xsi:type="dcterms:W3CDTF">2017-11-09T18:55:00Z</dcterms:modified>
</cp:coreProperties>
</file>